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CF" w:rsidRPr="00A21CB1" w:rsidRDefault="00275CCF" w:rsidP="00275CCF">
      <w:pPr>
        <w:autoSpaceDE w:val="0"/>
        <w:spacing w:after="0" w:line="240" w:lineRule="auto"/>
        <w:jc w:val="right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75CCF"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A21CB1">
        <w:rPr>
          <w:rFonts w:asciiTheme="majorHAnsi" w:hAnsiTheme="majorHAnsi" w:cstheme="majorHAnsi"/>
          <w:b/>
          <w:bCs/>
          <w:sz w:val="28"/>
          <w:szCs w:val="28"/>
          <w:u w:val="single"/>
        </w:rPr>
        <w:t>Projekt</w:t>
      </w:r>
    </w:p>
    <w:p w:rsidR="00670989" w:rsidRPr="0078526A" w:rsidRDefault="0078526A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RK. 271.6.2014</w:t>
      </w:r>
    </w:p>
    <w:p w:rsidR="00275CCF" w:rsidRDefault="00275CCF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670989" w:rsidRPr="00A21CB1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21CB1">
        <w:rPr>
          <w:rFonts w:asciiTheme="majorHAnsi" w:hAnsiTheme="majorHAnsi" w:cstheme="majorHAnsi"/>
          <w:b/>
          <w:bCs/>
          <w:sz w:val="36"/>
          <w:szCs w:val="36"/>
        </w:rPr>
        <w:t xml:space="preserve">Umowa </w:t>
      </w:r>
      <w:r w:rsidR="0078526A" w:rsidRPr="00A21CB1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A21CB1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275CCF" w:rsidRPr="00A21CB1">
        <w:rPr>
          <w:rFonts w:asciiTheme="majorHAnsi" w:hAnsiTheme="majorHAnsi" w:cstheme="majorHAnsi"/>
          <w:b/>
          <w:bCs/>
          <w:sz w:val="36"/>
          <w:szCs w:val="36"/>
        </w:rPr>
        <w:t xml:space="preserve">                                            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zawarta dnia .................................. pomiędzy: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b/>
          <w:bCs/>
          <w:sz w:val="24"/>
          <w:szCs w:val="24"/>
        </w:rPr>
        <w:t xml:space="preserve">Gminą </w:t>
      </w:r>
      <w:r w:rsidR="0078526A" w:rsidRPr="0078526A">
        <w:rPr>
          <w:rFonts w:asciiTheme="majorHAnsi" w:hAnsiTheme="majorHAnsi" w:cstheme="majorHAnsi"/>
          <w:b/>
          <w:bCs/>
          <w:sz w:val="24"/>
          <w:szCs w:val="24"/>
        </w:rPr>
        <w:t>Sadkowice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reprezentowaną przez 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Wójta Gminy  – </w:t>
      </w:r>
      <w:r w:rsidR="0078526A" w:rsidRPr="0078526A">
        <w:rPr>
          <w:rFonts w:asciiTheme="majorHAnsi" w:hAnsiTheme="majorHAnsi" w:cstheme="majorHAnsi"/>
          <w:sz w:val="24"/>
          <w:szCs w:val="24"/>
        </w:rPr>
        <w:t>Leszka Jankowskiego</w:t>
      </w:r>
      <w:r w:rsidRPr="0078526A">
        <w:rPr>
          <w:rFonts w:asciiTheme="majorHAnsi" w:hAnsiTheme="majorHAnsi" w:cstheme="majorHAnsi"/>
          <w:sz w:val="24"/>
          <w:szCs w:val="24"/>
        </w:rPr>
        <w:t>,</w:t>
      </w:r>
      <w:r w:rsidR="0078526A" w:rsidRPr="0078526A">
        <w:rPr>
          <w:rFonts w:asciiTheme="majorHAnsi" w:hAnsiTheme="majorHAnsi" w:cstheme="majorHAnsi"/>
          <w:sz w:val="24"/>
          <w:szCs w:val="24"/>
        </w:rPr>
        <w:t xml:space="preserve"> </w:t>
      </w:r>
      <w:r w:rsidRPr="0078526A">
        <w:rPr>
          <w:rFonts w:asciiTheme="majorHAnsi" w:hAnsiTheme="majorHAnsi" w:cstheme="majorHAnsi"/>
          <w:sz w:val="24"/>
          <w:szCs w:val="24"/>
        </w:rPr>
        <w:t xml:space="preserve"> zwaną „</w:t>
      </w:r>
      <w:r w:rsidRPr="0078526A">
        <w:rPr>
          <w:rFonts w:asciiTheme="majorHAnsi" w:hAnsiTheme="majorHAnsi" w:cstheme="majorHAnsi"/>
          <w:b/>
          <w:bCs/>
          <w:sz w:val="24"/>
          <w:szCs w:val="24"/>
        </w:rPr>
        <w:t>Zamawiającym”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a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………………………………………………….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zwanym dalej „</w:t>
      </w:r>
      <w:r w:rsidRPr="0078526A">
        <w:rPr>
          <w:rFonts w:asciiTheme="majorHAnsi" w:hAnsiTheme="majorHAnsi" w:cstheme="majorHAnsi"/>
          <w:b/>
          <w:bCs/>
          <w:sz w:val="24"/>
          <w:szCs w:val="24"/>
        </w:rPr>
        <w:t xml:space="preserve">Wykonawcą </w:t>
      </w:r>
      <w:r w:rsidRPr="0078526A">
        <w:rPr>
          <w:rFonts w:asciiTheme="majorHAnsi" w:hAnsiTheme="majorHAnsi" w:cstheme="majorHAnsi"/>
          <w:sz w:val="24"/>
          <w:szCs w:val="24"/>
        </w:rPr>
        <w:t>”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b/>
          <w:bCs/>
          <w:sz w:val="24"/>
          <w:szCs w:val="24"/>
        </w:rPr>
        <w:t>§ 1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1.</w:t>
      </w:r>
      <w:r w:rsidR="004C44C9">
        <w:rPr>
          <w:rFonts w:asciiTheme="majorHAnsi" w:hAnsiTheme="majorHAnsi" w:cstheme="majorHAnsi"/>
          <w:sz w:val="24"/>
          <w:szCs w:val="24"/>
        </w:rPr>
        <w:t xml:space="preserve"> </w:t>
      </w:r>
      <w:r w:rsidRPr="0078526A">
        <w:rPr>
          <w:rFonts w:asciiTheme="majorHAnsi" w:hAnsiTheme="majorHAnsi" w:cstheme="majorHAnsi"/>
          <w:sz w:val="24"/>
          <w:szCs w:val="24"/>
        </w:rPr>
        <w:t>Przedmiotem zamówienia są usługi polegające na:</w:t>
      </w:r>
      <w:r w:rsidR="00957D20">
        <w:rPr>
          <w:rFonts w:asciiTheme="majorHAnsi" w:hAnsiTheme="majorHAnsi" w:cstheme="majorHAnsi"/>
          <w:sz w:val="24"/>
          <w:szCs w:val="24"/>
        </w:rPr>
        <w:t xml:space="preserve"> przygotowaniu, odbiorze,</w:t>
      </w:r>
      <w:r w:rsidRPr="0078526A">
        <w:rPr>
          <w:rFonts w:asciiTheme="majorHAnsi" w:hAnsiTheme="majorHAnsi" w:cstheme="majorHAnsi"/>
          <w:sz w:val="24"/>
          <w:szCs w:val="24"/>
        </w:rPr>
        <w:t xml:space="preserve"> transporcie i </w:t>
      </w:r>
      <w:r w:rsidR="004C44C9">
        <w:rPr>
          <w:rFonts w:asciiTheme="majorHAnsi" w:hAnsiTheme="majorHAnsi" w:cstheme="majorHAnsi"/>
          <w:sz w:val="24"/>
          <w:szCs w:val="24"/>
        </w:rPr>
        <w:t xml:space="preserve"> </w:t>
      </w:r>
      <w:r w:rsidRPr="0078526A">
        <w:rPr>
          <w:rFonts w:asciiTheme="majorHAnsi" w:hAnsiTheme="majorHAnsi" w:cstheme="majorHAnsi"/>
          <w:sz w:val="24"/>
          <w:szCs w:val="24"/>
        </w:rPr>
        <w:t>unieszkodliwieniu azbestu i wyrobów zawierających azbest (płyty faliste</w:t>
      </w:r>
      <w:r w:rsidR="0078526A" w:rsidRPr="0078526A">
        <w:rPr>
          <w:rFonts w:asciiTheme="majorHAnsi" w:hAnsiTheme="majorHAnsi" w:cstheme="majorHAnsi"/>
          <w:sz w:val="24"/>
          <w:szCs w:val="24"/>
        </w:rPr>
        <w:t xml:space="preserve"> i płaskie</w:t>
      </w:r>
      <w:r w:rsidRPr="0078526A">
        <w:rPr>
          <w:rFonts w:asciiTheme="majorHAnsi" w:hAnsiTheme="majorHAnsi" w:cstheme="majorHAnsi"/>
          <w:sz w:val="24"/>
          <w:szCs w:val="24"/>
        </w:rPr>
        <w:t xml:space="preserve"> azbestowo –cementowe) z obiektów budowlanych (mieszkalnych i gospodarczych) z nieruchomości należących do osób fizycznych i jednostki samorządu terytorialnego zgodnie z adresami określonymi w wykazie będącym załącznikiem Nr 1 do umowy.</w:t>
      </w:r>
    </w:p>
    <w:p w:rsidR="00670989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2. Przedmiot zamówienia obejmuje:</w:t>
      </w:r>
    </w:p>
    <w:p w:rsidR="00275CCF" w:rsidRDefault="00670989" w:rsidP="00957D20">
      <w:pPr>
        <w:autoSpaceDE w:val="0"/>
        <w:spacing w:after="0" w:line="240" w:lineRule="auto"/>
        <w:ind w:left="284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bCs/>
          <w:sz w:val="24"/>
          <w:szCs w:val="24"/>
        </w:rPr>
        <w:t xml:space="preserve">Odbiór wraz z załadunkiem oraz transportem i unieszkodliwieniem na składowisku odpadów niebezpiecznych płyt falistych </w:t>
      </w:r>
      <w:r w:rsidR="0078526A" w:rsidRPr="0078526A">
        <w:rPr>
          <w:rFonts w:asciiTheme="majorHAnsi" w:hAnsiTheme="majorHAnsi" w:cstheme="majorHAnsi"/>
          <w:bCs/>
          <w:sz w:val="24"/>
          <w:szCs w:val="24"/>
        </w:rPr>
        <w:t xml:space="preserve">i  płaskich </w:t>
      </w:r>
      <w:r w:rsidRPr="0078526A">
        <w:rPr>
          <w:rFonts w:asciiTheme="majorHAnsi" w:hAnsiTheme="majorHAnsi" w:cstheme="majorHAnsi"/>
          <w:bCs/>
          <w:sz w:val="24"/>
          <w:szCs w:val="24"/>
        </w:rPr>
        <w:t xml:space="preserve">azbestowo - cementowych. Szacunkowa ilość wyrobów zawierających azbest do odbioru, załadunku, transportu oraz unieszkodliwienia na składowisku odpadów niebezpiecznych zgodnie ze zgłoszeniami (wnioskami) właścicieli budynków została określona na </w:t>
      </w:r>
      <w:r w:rsidR="0078526A" w:rsidRPr="0078526A">
        <w:rPr>
          <w:rFonts w:asciiTheme="majorHAnsi" w:hAnsiTheme="majorHAnsi" w:cstheme="majorHAnsi"/>
          <w:b/>
          <w:bCs/>
          <w:sz w:val="24"/>
          <w:szCs w:val="24"/>
        </w:rPr>
        <w:t>161, 287 Mg</w:t>
      </w:r>
      <w:r w:rsidR="0078526A" w:rsidRPr="0078526A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</w:p>
    <w:p w:rsidR="00670989" w:rsidRPr="0078526A" w:rsidRDefault="00670989" w:rsidP="00957D20">
      <w:pPr>
        <w:autoSpaceDE w:val="0"/>
        <w:spacing w:after="0" w:line="240" w:lineRule="auto"/>
        <w:ind w:left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8526A">
        <w:rPr>
          <w:rFonts w:asciiTheme="majorHAnsi" w:hAnsiTheme="majorHAnsi" w:cstheme="majorHAnsi"/>
          <w:bCs/>
          <w:sz w:val="24"/>
          <w:szCs w:val="24"/>
        </w:rPr>
        <w:t>Wyżej wymienion</w:t>
      </w:r>
      <w:r w:rsidR="00957D20">
        <w:rPr>
          <w:rFonts w:asciiTheme="majorHAnsi" w:hAnsiTheme="majorHAnsi" w:cstheme="majorHAnsi"/>
          <w:bCs/>
          <w:sz w:val="24"/>
          <w:szCs w:val="24"/>
        </w:rPr>
        <w:t>a ilość</w:t>
      </w:r>
      <w:r w:rsidRPr="0078526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57D20">
        <w:rPr>
          <w:rFonts w:asciiTheme="majorHAnsi" w:hAnsiTheme="majorHAnsi" w:cstheme="majorHAnsi"/>
          <w:bCs/>
          <w:sz w:val="24"/>
          <w:szCs w:val="24"/>
        </w:rPr>
        <w:t>jest szacunkowa i może</w:t>
      </w:r>
      <w:r w:rsidRPr="0078526A">
        <w:rPr>
          <w:rFonts w:asciiTheme="majorHAnsi" w:hAnsiTheme="majorHAnsi" w:cstheme="majorHAnsi"/>
          <w:bCs/>
          <w:sz w:val="24"/>
          <w:szCs w:val="24"/>
        </w:rPr>
        <w:t xml:space="preserve"> ulec zmianie.</w:t>
      </w:r>
    </w:p>
    <w:p w:rsidR="00670989" w:rsidRPr="0078526A" w:rsidRDefault="00275CCF" w:rsidP="00957D20">
      <w:pPr>
        <w:autoSpaceDE w:val="0"/>
        <w:spacing w:after="0" w:line="240" w:lineRule="auto"/>
        <w:ind w:left="284" w:hanging="1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Cena została</w:t>
      </w:r>
      <w:r w:rsidR="00670989" w:rsidRPr="0078526A">
        <w:rPr>
          <w:rFonts w:asciiTheme="majorHAnsi" w:hAnsiTheme="majorHAnsi" w:cstheme="majorHAnsi"/>
          <w:bCs/>
          <w:sz w:val="24"/>
          <w:szCs w:val="24"/>
        </w:rPr>
        <w:t xml:space="preserve"> ustalon</w:t>
      </w:r>
      <w:r>
        <w:rPr>
          <w:rFonts w:asciiTheme="majorHAnsi" w:hAnsiTheme="majorHAnsi" w:cstheme="majorHAnsi"/>
          <w:bCs/>
          <w:sz w:val="24"/>
          <w:szCs w:val="24"/>
        </w:rPr>
        <w:t>a</w:t>
      </w:r>
      <w:r w:rsidR="00670989" w:rsidRPr="0078526A">
        <w:rPr>
          <w:rFonts w:asciiTheme="majorHAnsi" w:hAnsiTheme="majorHAnsi" w:cstheme="majorHAnsi"/>
          <w:bCs/>
          <w:sz w:val="24"/>
          <w:szCs w:val="24"/>
        </w:rPr>
        <w:t xml:space="preserve"> na podstawie złożonego formu</w:t>
      </w:r>
      <w:r w:rsidR="00957D20">
        <w:rPr>
          <w:rFonts w:asciiTheme="majorHAnsi" w:hAnsiTheme="majorHAnsi" w:cstheme="majorHAnsi"/>
          <w:bCs/>
          <w:sz w:val="24"/>
          <w:szCs w:val="24"/>
        </w:rPr>
        <w:t>larza ofertowego, który stanowi załącz</w:t>
      </w:r>
      <w:r w:rsidR="00670989" w:rsidRPr="0078526A">
        <w:rPr>
          <w:rFonts w:asciiTheme="majorHAnsi" w:hAnsiTheme="majorHAnsi" w:cstheme="majorHAnsi"/>
          <w:bCs/>
          <w:sz w:val="24"/>
          <w:szCs w:val="24"/>
        </w:rPr>
        <w:t xml:space="preserve">nik do umowy. 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3. Integralną część umowy stanowi załącznik </w:t>
      </w:r>
      <w:r w:rsidR="00B967A8">
        <w:rPr>
          <w:rFonts w:asciiTheme="majorHAnsi" w:hAnsiTheme="majorHAnsi" w:cstheme="majorHAnsi"/>
          <w:sz w:val="24"/>
          <w:szCs w:val="24"/>
        </w:rPr>
        <w:t>N</w:t>
      </w:r>
      <w:r w:rsidRPr="0078526A">
        <w:rPr>
          <w:rFonts w:asciiTheme="majorHAnsi" w:hAnsiTheme="majorHAnsi" w:cstheme="majorHAnsi"/>
          <w:sz w:val="24"/>
          <w:szCs w:val="24"/>
        </w:rPr>
        <w:t xml:space="preserve">r 1 zawierający adresy nieruchomości </w:t>
      </w:r>
      <w:r w:rsidR="00275CCF">
        <w:rPr>
          <w:rFonts w:asciiTheme="majorHAnsi" w:hAnsiTheme="majorHAnsi" w:cstheme="majorHAnsi"/>
          <w:sz w:val="24"/>
          <w:szCs w:val="24"/>
        </w:rPr>
        <w:t>z których należy dokonać</w:t>
      </w:r>
      <w:r w:rsidRPr="0078526A">
        <w:rPr>
          <w:rFonts w:asciiTheme="majorHAnsi" w:hAnsiTheme="majorHAnsi" w:cstheme="majorHAnsi"/>
          <w:sz w:val="24"/>
          <w:szCs w:val="24"/>
        </w:rPr>
        <w:t xml:space="preserve"> odbioru azbestu, oraz </w:t>
      </w:r>
      <w:r w:rsidR="00275CCF">
        <w:rPr>
          <w:rFonts w:asciiTheme="majorHAnsi" w:hAnsiTheme="majorHAnsi" w:cstheme="majorHAnsi"/>
          <w:sz w:val="24"/>
          <w:szCs w:val="24"/>
        </w:rPr>
        <w:t xml:space="preserve">transportu i unieszkodliwienia </w:t>
      </w:r>
      <w:r w:rsidRPr="0078526A">
        <w:rPr>
          <w:rFonts w:asciiTheme="majorHAnsi" w:hAnsiTheme="majorHAnsi" w:cstheme="majorHAnsi"/>
          <w:sz w:val="24"/>
          <w:szCs w:val="24"/>
        </w:rPr>
        <w:t>wyrobów zawierających azbest.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4. Wykonawca jest zobowiązany w terminie </w:t>
      </w:r>
      <w:r w:rsidR="00275CCF">
        <w:rPr>
          <w:rFonts w:asciiTheme="majorHAnsi" w:hAnsiTheme="majorHAnsi" w:cstheme="majorHAnsi"/>
          <w:sz w:val="24"/>
          <w:szCs w:val="24"/>
        </w:rPr>
        <w:t>14</w:t>
      </w:r>
      <w:r w:rsidRPr="0078526A">
        <w:rPr>
          <w:rFonts w:asciiTheme="majorHAnsi" w:hAnsiTheme="majorHAnsi" w:cstheme="majorHAnsi"/>
          <w:sz w:val="24"/>
          <w:szCs w:val="24"/>
        </w:rPr>
        <w:t xml:space="preserve"> dni od podpisania umowy ustalić z właścicielami obiektów o których mowa w ust. 1 (w porozumieniu z Zamawiającym) harmonogram </w:t>
      </w:r>
      <w:r w:rsidR="00B967A8">
        <w:rPr>
          <w:rFonts w:asciiTheme="majorHAnsi" w:hAnsiTheme="majorHAnsi" w:cstheme="majorHAnsi"/>
          <w:sz w:val="24"/>
          <w:szCs w:val="24"/>
        </w:rPr>
        <w:t>odbioru</w:t>
      </w:r>
      <w:r w:rsidRPr="0078526A">
        <w:rPr>
          <w:rFonts w:asciiTheme="majorHAnsi" w:hAnsiTheme="majorHAnsi" w:cstheme="majorHAnsi"/>
          <w:sz w:val="24"/>
          <w:szCs w:val="24"/>
        </w:rPr>
        <w:t xml:space="preserve"> w odniesieniu do poszczególnych </w:t>
      </w:r>
      <w:r w:rsidR="00B967A8">
        <w:rPr>
          <w:rFonts w:asciiTheme="majorHAnsi" w:hAnsiTheme="majorHAnsi" w:cstheme="majorHAnsi"/>
          <w:sz w:val="24"/>
          <w:szCs w:val="24"/>
        </w:rPr>
        <w:t xml:space="preserve">posesji </w:t>
      </w:r>
      <w:r w:rsidRPr="0078526A">
        <w:rPr>
          <w:rFonts w:asciiTheme="majorHAnsi" w:hAnsiTheme="majorHAnsi" w:cstheme="majorHAnsi"/>
          <w:sz w:val="24"/>
          <w:szCs w:val="24"/>
        </w:rPr>
        <w:t xml:space="preserve">określonych w </w:t>
      </w:r>
      <w:r w:rsidR="00B967A8">
        <w:rPr>
          <w:rFonts w:asciiTheme="majorHAnsi" w:hAnsiTheme="majorHAnsi" w:cstheme="majorHAnsi"/>
          <w:sz w:val="24"/>
          <w:szCs w:val="24"/>
        </w:rPr>
        <w:t>załączniku Nr 1 do umowy.</w:t>
      </w:r>
      <w:r w:rsidRPr="0078526A">
        <w:rPr>
          <w:rFonts w:asciiTheme="majorHAnsi" w:hAnsiTheme="majorHAnsi" w:cstheme="majorHAnsi"/>
          <w:sz w:val="24"/>
          <w:szCs w:val="24"/>
        </w:rPr>
        <w:t xml:space="preserve"> Powyższy harmonogram prac należy dostarczyć Zamawiającemu.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5. Wykonawca jest zobowiązany do przestrzegania terminów odbioru wyrobów zawierających azbest zgodnie z ustalonym harmonogramem.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6. Wykonawca jest zobowiązany do wykonywania prac zgodnie z aktualnie obowiązującymi przepisami i opisem warunków zamówienia.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7.</w:t>
      </w:r>
      <w:r w:rsidR="00B967A8">
        <w:rPr>
          <w:rFonts w:asciiTheme="majorHAnsi" w:hAnsiTheme="majorHAnsi" w:cstheme="majorHAnsi"/>
          <w:sz w:val="24"/>
          <w:szCs w:val="24"/>
        </w:rPr>
        <w:t xml:space="preserve"> Odebrane wyroby</w:t>
      </w:r>
      <w:r w:rsidRPr="0078526A">
        <w:rPr>
          <w:rFonts w:asciiTheme="majorHAnsi" w:hAnsiTheme="majorHAnsi" w:cstheme="majorHAnsi"/>
          <w:sz w:val="24"/>
          <w:szCs w:val="24"/>
        </w:rPr>
        <w:t xml:space="preserve"> </w:t>
      </w:r>
      <w:r w:rsidR="00B967A8">
        <w:rPr>
          <w:rFonts w:asciiTheme="majorHAnsi" w:hAnsiTheme="majorHAnsi" w:cstheme="majorHAnsi"/>
          <w:sz w:val="24"/>
          <w:szCs w:val="24"/>
        </w:rPr>
        <w:t>a</w:t>
      </w:r>
      <w:r w:rsidRPr="0078526A">
        <w:rPr>
          <w:rFonts w:asciiTheme="majorHAnsi" w:hAnsiTheme="majorHAnsi" w:cstheme="majorHAnsi"/>
          <w:sz w:val="24"/>
          <w:szCs w:val="24"/>
        </w:rPr>
        <w:t>zbest</w:t>
      </w:r>
      <w:r w:rsidR="00B967A8">
        <w:rPr>
          <w:rFonts w:asciiTheme="majorHAnsi" w:hAnsiTheme="majorHAnsi" w:cstheme="majorHAnsi"/>
          <w:sz w:val="24"/>
          <w:szCs w:val="24"/>
        </w:rPr>
        <w:t>owe</w:t>
      </w:r>
      <w:r w:rsidRPr="0078526A">
        <w:rPr>
          <w:rFonts w:asciiTheme="majorHAnsi" w:hAnsiTheme="majorHAnsi" w:cstheme="majorHAnsi"/>
          <w:sz w:val="24"/>
          <w:szCs w:val="24"/>
        </w:rPr>
        <w:t xml:space="preserve"> wykonawca obowiązany jest przewieźć na składowisko odpadów celem unieszkodliwienia.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8. Zamawiający zastrzega sobie prawo zmniejszenia zakresu rzeczowego przedmiotu zamówienia, o którym mowa wyżej, ze względu na fakt, iż podane ilości wyrobów zawierających azbest objętych przedmiotem zamówienia określone zostały w sposób szacunkowy. Podstawą faktycznego rozliczenia będzie protokół odbioru podpisany przez właściciela nieruchomości oraz karty przekazania odpadów na składowisku odpadów.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lastRenderedPageBreak/>
        <w:t xml:space="preserve">9. Zamawiający oświadcza, że przedmiot umowy jest współfinansowany przez Wojewódzki Fundusz Ochrony Środowiska i Gospodarki Wodnej w </w:t>
      </w:r>
      <w:r w:rsidR="00C3652E">
        <w:rPr>
          <w:rFonts w:asciiTheme="majorHAnsi" w:hAnsiTheme="majorHAnsi" w:cstheme="majorHAnsi"/>
          <w:sz w:val="24"/>
          <w:szCs w:val="24"/>
        </w:rPr>
        <w:t>Łodzi i</w:t>
      </w:r>
      <w:r w:rsidRPr="0078526A">
        <w:rPr>
          <w:rFonts w:asciiTheme="majorHAnsi" w:hAnsiTheme="majorHAnsi" w:cstheme="majorHAnsi"/>
          <w:sz w:val="24"/>
          <w:szCs w:val="24"/>
        </w:rPr>
        <w:t xml:space="preserve"> Narodowy Fundusz Ochrony Środowiska i Gospodarki Wodnej.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2</w:t>
      </w:r>
    </w:p>
    <w:p w:rsidR="00670989" w:rsidRPr="0078526A" w:rsidRDefault="00670989" w:rsidP="00670989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Termin wykonania przedmiotu zamówienia ustala się</w:t>
      </w:r>
      <w:r w:rsidR="00C3652E">
        <w:rPr>
          <w:rFonts w:asciiTheme="majorHAnsi" w:hAnsiTheme="majorHAnsi" w:cstheme="majorHAnsi"/>
          <w:sz w:val="24"/>
          <w:szCs w:val="24"/>
        </w:rPr>
        <w:t xml:space="preserve">: </w:t>
      </w:r>
      <w:r w:rsidRPr="0078526A">
        <w:rPr>
          <w:rFonts w:asciiTheme="majorHAnsi" w:hAnsiTheme="majorHAnsi" w:cstheme="majorHAnsi"/>
          <w:sz w:val="24"/>
          <w:szCs w:val="24"/>
        </w:rPr>
        <w:t>od dnia</w:t>
      </w:r>
      <w:r w:rsidR="00C3652E">
        <w:rPr>
          <w:rFonts w:asciiTheme="majorHAnsi" w:hAnsiTheme="majorHAnsi" w:cstheme="majorHAnsi"/>
          <w:sz w:val="24"/>
          <w:szCs w:val="24"/>
        </w:rPr>
        <w:t xml:space="preserve"> </w:t>
      </w:r>
      <w:r w:rsidRPr="0078526A">
        <w:rPr>
          <w:rFonts w:asciiTheme="majorHAnsi" w:hAnsiTheme="majorHAnsi" w:cstheme="majorHAnsi"/>
          <w:sz w:val="24"/>
          <w:szCs w:val="24"/>
        </w:rPr>
        <w:t xml:space="preserve">podpisania umowy  </w:t>
      </w:r>
      <w:r w:rsidRPr="0078526A">
        <w:rPr>
          <w:rFonts w:asciiTheme="majorHAnsi" w:hAnsiTheme="majorHAnsi" w:cstheme="majorHAnsi"/>
          <w:b/>
          <w:sz w:val="24"/>
          <w:szCs w:val="24"/>
        </w:rPr>
        <w:t xml:space="preserve">do </w:t>
      </w:r>
      <w:r w:rsidR="00C3652E">
        <w:rPr>
          <w:rFonts w:asciiTheme="majorHAnsi" w:hAnsiTheme="majorHAnsi" w:cstheme="majorHAnsi"/>
          <w:b/>
          <w:sz w:val="24"/>
          <w:szCs w:val="24"/>
        </w:rPr>
        <w:t>2</w:t>
      </w:r>
      <w:r w:rsidRPr="0078526A">
        <w:rPr>
          <w:rFonts w:asciiTheme="majorHAnsi" w:hAnsiTheme="majorHAnsi" w:cstheme="majorHAnsi"/>
          <w:b/>
          <w:sz w:val="24"/>
          <w:szCs w:val="24"/>
        </w:rPr>
        <w:t xml:space="preserve">0 </w:t>
      </w:r>
      <w:r w:rsidR="00C3652E">
        <w:rPr>
          <w:rFonts w:asciiTheme="majorHAnsi" w:hAnsiTheme="majorHAnsi" w:cstheme="majorHAnsi"/>
          <w:b/>
          <w:sz w:val="24"/>
          <w:szCs w:val="24"/>
        </w:rPr>
        <w:t>września</w:t>
      </w:r>
      <w:r w:rsidRPr="0078526A">
        <w:rPr>
          <w:rFonts w:asciiTheme="majorHAnsi" w:hAnsiTheme="majorHAnsi" w:cstheme="majorHAnsi"/>
          <w:b/>
          <w:sz w:val="24"/>
          <w:szCs w:val="24"/>
        </w:rPr>
        <w:t xml:space="preserve"> 201</w:t>
      </w:r>
      <w:r w:rsidR="00C3652E">
        <w:rPr>
          <w:rFonts w:asciiTheme="majorHAnsi" w:hAnsiTheme="majorHAnsi" w:cstheme="majorHAnsi"/>
          <w:b/>
          <w:sz w:val="24"/>
          <w:szCs w:val="24"/>
        </w:rPr>
        <w:t>4</w:t>
      </w:r>
      <w:r w:rsidRPr="0078526A">
        <w:rPr>
          <w:rFonts w:asciiTheme="majorHAnsi" w:hAnsiTheme="majorHAnsi" w:cstheme="majorHAnsi"/>
          <w:b/>
          <w:sz w:val="24"/>
          <w:szCs w:val="24"/>
        </w:rPr>
        <w:t xml:space="preserve"> r.</w:t>
      </w:r>
    </w:p>
    <w:p w:rsidR="00670989" w:rsidRPr="0078526A" w:rsidRDefault="00670989" w:rsidP="00670989">
      <w:pPr>
        <w:pStyle w:val="Default"/>
        <w:ind w:left="709" w:hanging="720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2.  Zakończenie </w:t>
      </w:r>
      <w:r w:rsidR="00C3652E">
        <w:rPr>
          <w:rFonts w:asciiTheme="majorHAnsi" w:hAnsiTheme="majorHAnsi" w:cstheme="majorHAnsi"/>
        </w:rPr>
        <w:t>odbioru z każdej posesji</w:t>
      </w:r>
      <w:r w:rsidRPr="0078526A">
        <w:rPr>
          <w:rFonts w:asciiTheme="majorHAnsi" w:hAnsiTheme="majorHAnsi" w:cstheme="majorHAnsi"/>
        </w:rPr>
        <w:t xml:space="preserve"> będzie udokumentowane: </w:t>
      </w:r>
    </w:p>
    <w:p w:rsidR="00670989" w:rsidRPr="0078526A" w:rsidRDefault="005C21B9" w:rsidP="00670989">
      <w:pPr>
        <w:pStyle w:val="Default"/>
        <w:ind w:left="1134" w:hanging="42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670989" w:rsidRPr="0078526A">
        <w:rPr>
          <w:rFonts w:asciiTheme="majorHAnsi" w:hAnsiTheme="majorHAnsi" w:cstheme="majorHAnsi"/>
        </w:rPr>
        <w:t>) pozytywnym, bezusterkowym protokółem odbioru podpisanym przez przedstawiciela Zamawiającego, właściciela nieruchomości oraz Wykonawcę – po zakończeniu prac na danej posesji</w:t>
      </w:r>
      <w:r>
        <w:rPr>
          <w:rFonts w:asciiTheme="majorHAnsi" w:hAnsiTheme="majorHAnsi" w:cstheme="majorHAnsi"/>
        </w:rPr>
        <w:t xml:space="preserve"> </w:t>
      </w:r>
      <w:r w:rsidR="00670989" w:rsidRPr="0078526A">
        <w:rPr>
          <w:rFonts w:asciiTheme="majorHAnsi" w:hAnsiTheme="majorHAnsi" w:cstheme="majorHAnsi"/>
        </w:rPr>
        <w:t xml:space="preserve">potwierdzający ilości wywiezionych z nieruchomości wyrobów zawierających azbest  </w:t>
      </w:r>
    </w:p>
    <w:p w:rsidR="00670989" w:rsidRPr="0078526A" w:rsidRDefault="005C21B9" w:rsidP="00670989">
      <w:pPr>
        <w:pStyle w:val="Default"/>
        <w:ind w:left="1134" w:hanging="42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670989" w:rsidRPr="0078526A">
        <w:rPr>
          <w:rFonts w:asciiTheme="majorHAnsi" w:hAnsiTheme="majorHAnsi" w:cstheme="majorHAnsi"/>
        </w:rPr>
        <w:t>) kartą przekazania odpadów na składowisko określaj</w:t>
      </w:r>
      <w:r>
        <w:rPr>
          <w:rFonts w:asciiTheme="majorHAnsi" w:hAnsiTheme="majorHAnsi" w:cstheme="majorHAnsi"/>
        </w:rPr>
        <w:t xml:space="preserve">ącą ilość przekazanych odpadów </w:t>
      </w:r>
      <w:r w:rsidR="00670989" w:rsidRPr="0078526A">
        <w:rPr>
          <w:rFonts w:asciiTheme="majorHAnsi" w:hAnsiTheme="majorHAnsi" w:cstheme="majorHAnsi"/>
        </w:rPr>
        <w:t xml:space="preserve"> w Mg, </w:t>
      </w:r>
    </w:p>
    <w:p w:rsidR="00670989" w:rsidRPr="0078526A" w:rsidRDefault="005C21B9" w:rsidP="00670989">
      <w:pPr>
        <w:pStyle w:val="Default"/>
        <w:ind w:left="1134" w:hanging="42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670989" w:rsidRPr="0078526A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r w:rsidR="00670989" w:rsidRPr="0078526A">
        <w:rPr>
          <w:rFonts w:asciiTheme="majorHAnsi" w:hAnsiTheme="majorHAnsi" w:cstheme="majorHAnsi"/>
        </w:rPr>
        <w:t xml:space="preserve"> oświadczeniem właściciela nieruchomości o zakończeniu prac i braku uwag, </w:t>
      </w:r>
    </w:p>
    <w:p w:rsidR="00670989" w:rsidRPr="0078526A" w:rsidRDefault="005C21B9" w:rsidP="00670989">
      <w:pPr>
        <w:pStyle w:val="Default"/>
        <w:ind w:left="1134" w:hanging="42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670989" w:rsidRPr="0078526A">
        <w:rPr>
          <w:rFonts w:asciiTheme="majorHAnsi" w:hAnsiTheme="majorHAnsi" w:cstheme="majorHAnsi"/>
        </w:rPr>
        <w:t xml:space="preserve">) oświadczeniem Wykonawcy o prawidłowości wykonania robót i oczyszczenia terenu z azbestu. 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3</w:t>
      </w:r>
    </w:p>
    <w:p w:rsidR="00670989" w:rsidRPr="0078526A" w:rsidRDefault="00670989" w:rsidP="00670989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Zamawiający zapłaci Wykonawcy wynagrodzenie za wykonanie usługi na podstawie protokołu odbioru potwierdzającego </w:t>
      </w:r>
      <w:r w:rsidR="00246CEA">
        <w:rPr>
          <w:rFonts w:asciiTheme="majorHAnsi" w:hAnsiTheme="majorHAnsi" w:cstheme="majorHAnsi"/>
          <w:sz w:val="24"/>
          <w:szCs w:val="24"/>
        </w:rPr>
        <w:t>ilość odebranych wyrobów azbestowych i przekazanych na składowisko</w:t>
      </w:r>
    </w:p>
    <w:p w:rsidR="00670989" w:rsidRPr="0078526A" w:rsidRDefault="00670989" w:rsidP="005C21B9">
      <w:pPr>
        <w:autoSpaceDE w:val="0"/>
        <w:spacing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Cena za odbiór </w:t>
      </w:r>
      <w:r w:rsidR="001C3977">
        <w:rPr>
          <w:rFonts w:asciiTheme="majorHAnsi" w:hAnsiTheme="majorHAnsi" w:cstheme="majorHAnsi"/>
          <w:b/>
          <w:sz w:val="24"/>
          <w:szCs w:val="24"/>
        </w:rPr>
        <w:t>1 Mg</w:t>
      </w:r>
      <w:r w:rsidRPr="0078526A">
        <w:rPr>
          <w:rFonts w:asciiTheme="majorHAnsi" w:hAnsiTheme="majorHAnsi" w:cstheme="majorHAnsi"/>
          <w:sz w:val="24"/>
          <w:szCs w:val="24"/>
        </w:rPr>
        <w:t xml:space="preserve"> </w:t>
      </w:r>
      <w:r w:rsidR="001C3977">
        <w:rPr>
          <w:rFonts w:asciiTheme="majorHAnsi" w:hAnsiTheme="majorHAnsi" w:cstheme="majorHAnsi"/>
          <w:sz w:val="24"/>
          <w:szCs w:val="24"/>
        </w:rPr>
        <w:t>odebranych wyrobów</w:t>
      </w:r>
      <w:r w:rsidRPr="0078526A">
        <w:rPr>
          <w:rFonts w:asciiTheme="majorHAnsi" w:hAnsiTheme="majorHAnsi" w:cstheme="majorHAnsi"/>
          <w:sz w:val="24"/>
          <w:szCs w:val="24"/>
        </w:rPr>
        <w:t xml:space="preserve"> azbestowo cementowych wraz  z załadunkiem oraz transport</w:t>
      </w:r>
      <w:r w:rsidR="001C3977">
        <w:rPr>
          <w:rFonts w:asciiTheme="majorHAnsi" w:hAnsiTheme="majorHAnsi" w:cstheme="majorHAnsi"/>
          <w:sz w:val="24"/>
          <w:szCs w:val="24"/>
        </w:rPr>
        <w:t>em</w:t>
      </w:r>
      <w:r w:rsidRPr="0078526A">
        <w:rPr>
          <w:rFonts w:asciiTheme="majorHAnsi" w:hAnsiTheme="majorHAnsi" w:cstheme="majorHAnsi"/>
          <w:sz w:val="24"/>
          <w:szCs w:val="24"/>
        </w:rPr>
        <w:t xml:space="preserve"> i unieszkodliwienie</w:t>
      </w:r>
      <w:r w:rsidR="001C3977">
        <w:rPr>
          <w:rFonts w:asciiTheme="majorHAnsi" w:hAnsiTheme="majorHAnsi" w:cstheme="majorHAnsi"/>
          <w:sz w:val="24"/>
          <w:szCs w:val="24"/>
        </w:rPr>
        <w:t>m</w:t>
      </w:r>
      <w:r w:rsidRPr="0078526A">
        <w:rPr>
          <w:rFonts w:asciiTheme="majorHAnsi" w:hAnsiTheme="majorHAnsi" w:cstheme="majorHAnsi"/>
          <w:sz w:val="24"/>
          <w:szCs w:val="24"/>
        </w:rPr>
        <w:t xml:space="preserve"> na składowisku odpadów niebezpiecznych</w:t>
      </w:r>
      <w:r w:rsidR="001C3977">
        <w:rPr>
          <w:rFonts w:asciiTheme="majorHAnsi" w:hAnsiTheme="majorHAnsi" w:cstheme="majorHAnsi"/>
          <w:sz w:val="24"/>
          <w:szCs w:val="24"/>
        </w:rPr>
        <w:t xml:space="preserve"> </w:t>
      </w:r>
      <w:r w:rsidRPr="0078526A">
        <w:rPr>
          <w:rFonts w:asciiTheme="majorHAnsi" w:hAnsiTheme="majorHAnsi" w:cstheme="majorHAnsi"/>
          <w:sz w:val="24"/>
          <w:szCs w:val="24"/>
        </w:rPr>
        <w:t xml:space="preserve">wynosi brutto </w:t>
      </w:r>
      <w:r w:rsidRPr="0078526A">
        <w:rPr>
          <w:rFonts w:asciiTheme="majorHAnsi" w:hAnsiTheme="majorHAnsi" w:cstheme="majorHAnsi"/>
          <w:b/>
          <w:bCs/>
          <w:sz w:val="24"/>
          <w:szCs w:val="24"/>
        </w:rPr>
        <w:t>……….zł (</w:t>
      </w:r>
      <w:r w:rsidRPr="0078526A">
        <w:rPr>
          <w:rFonts w:asciiTheme="majorHAnsi" w:hAnsiTheme="majorHAnsi" w:cstheme="majorHAnsi"/>
          <w:sz w:val="24"/>
          <w:szCs w:val="24"/>
        </w:rPr>
        <w:t xml:space="preserve">słownie: </w:t>
      </w:r>
      <w:r w:rsidR="001C3977">
        <w:rPr>
          <w:rFonts w:asciiTheme="majorHAnsi" w:hAnsiTheme="majorHAnsi" w:cstheme="majorHAnsi"/>
          <w:sz w:val="24"/>
          <w:szCs w:val="24"/>
        </w:rPr>
        <w:t>.</w:t>
      </w:r>
      <w:r w:rsidRPr="0078526A">
        <w:rPr>
          <w:rFonts w:asciiTheme="majorHAnsi" w:hAnsiTheme="majorHAnsi" w:cstheme="majorHAnsi"/>
          <w:sz w:val="24"/>
          <w:szCs w:val="24"/>
        </w:rPr>
        <w:t>…………………………………).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2. Całkowite wynagrodzenie Wykonawcy nie może przekroczyć wraz z należnym podatkiem VAT kwoty w wysokości </w:t>
      </w:r>
      <w:r w:rsidRPr="0078526A">
        <w:rPr>
          <w:rFonts w:asciiTheme="majorHAnsi" w:hAnsiTheme="majorHAnsi" w:cstheme="majorHAnsi"/>
          <w:b/>
          <w:bCs/>
          <w:sz w:val="24"/>
          <w:szCs w:val="24"/>
        </w:rPr>
        <w:t xml:space="preserve">………………. zł brutto </w:t>
      </w:r>
      <w:r w:rsidRPr="0078526A">
        <w:rPr>
          <w:rFonts w:asciiTheme="majorHAnsi" w:hAnsiTheme="majorHAnsi" w:cstheme="majorHAnsi"/>
          <w:sz w:val="24"/>
          <w:szCs w:val="24"/>
        </w:rPr>
        <w:t>(słownie: ………………………………………………………………………).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3. Wynagrodzenie Wykonawcy uwzględnia wszystkie obowiązki niezbędne do zrealizowania przedmiotu zamówienia.</w:t>
      </w:r>
    </w:p>
    <w:p w:rsidR="00670989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4. Wynagrodzenie, o którym mowa w ust. 1 pkt.  1 i 2 obejmuje wszelkie ryzyko i odpowiedzialność Wykonawcy za prawidłowe oszacowanie wszystkich kosztów związanych z wykonaniem przedmiotu zamówienia.</w:t>
      </w:r>
    </w:p>
    <w:p w:rsidR="001C3977" w:rsidRPr="0078526A" w:rsidRDefault="001C3977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4</w:t>
      </w:r>
    </w:p>
    <w:p w:rsidR="00670989" w:rsidRPr="0078526A" w:rsidRDefault="00670989" w:rsidP="00670989">
      <w:pPr>
        <w:pStyle w:val="Default"/>
        <w:ind w:left="284" w:hanging="284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1. Płatność będzie dokonywana w ciągu </w:t>
      </w:r>
      <w:r w:rsidR="001C3977">
        <w:rPr>
          <w:rFonts w:asciiTheme="majorHAnsi" w:hAnsiTheme="majorHAnsi" w:cstheme="majorHAnsi"/>
        </w:rPr>
        <w:t>30</w:t>
      </w:r>
      <w:r w:rsidRPr="0078526A">
        <w:rPr>
          <w:rFonts w:asciiTheme="majorHAnsi" w:hAnsiTheme="majorHAnsi" w:cstheme="majorHAnsi"/>
        </w:rPr>
        <w:t xml:space="preserve"> dni od daty złożenia u Zamawiającego faktury VAT wystawionej po zakończeniu wykonywania zamówienia wraz z kompletem dokumentów określonych w § 2 ust. 2. 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2. Płatność dokonana będzie w formie przelewu na rachunek bankowy Wykonawcy nr ……………………………………………………………………………………………… </w:t>
      </w:r>
    </w:p>
    <w:p w:rsidR="00670989" w:rsidRPr="0078526A" w:rsidRDefault="00670989" w:rsidP="00670989">
      <w:pPr>
        <w:pStyle w:val="Default"/>
        <w:ind w:left="284" w:hanging="284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3. W przypadku stwierdzenia jakichkolwiek uchybień w doręczonej fakturze VAT, termin zapłaty wynagrodzenia ulega przedłużeniu o okres, w którym Wykonawca usunie stwierdzone uchybienia. </w:t>
      </w:r>
    </w:p>
    <w:p w:rsidR="00670989" w:rsidRPr="0078526A" w:rsidRDefault="00670989" w:rsidP="00670989">
      <w:pPr>
        <w:pStyle w:val="Default"/>
        <w:ind w:left="284" w:hanging="284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4. W wypadku zaistnienia sytuacji opisanej w § 1 ust. 8 płatność będzie pomniejszona o odpowiednią część bez konieczności aneksu do umowy. 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5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1. Wykonawca zobowiązuje się do wykonywania przedmiotu zamówienia zgodnie z opisem przedmiotu zamówienia, z zaleceniami Zamawiającego oraz obowiązującymi przepisami, zasadami wiedzy, przy zachowaniu należytej staranności z uwzględnieniem profesjonalnego charakteru prowadzonej działalności.</w:t>
      </w:r>
    </w:p>
    <w:p w:rsidR="00670989" w:rsidRPr="0078526A" w:rsidRDefault="00525546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2. </w:t>
      </w:r>
      <w:r w:rsidR="00670989" w:rsidRPr="0078526A">
        <w:rPr>
          <w:rFonts w:asciiTheme="majorHAnsi" w:hAnsiTheme="majorHAnsi" w:cstheme="majorHAnsi"/>
          <w:sz w:val="24"/>
          <w:szCs w:val="24"/>
        </w:rPr>
        <w:t>Wykonawca oświadcza, że posiada odpowiednie kwalifikacje, uprawnienia i doświadczenie niezbędne do realizacji niniejszego przedmiotu zamówienia.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6</w:t>
      </w:r>
    </w:p>
    <w:p w:rsidR="00525546" w:rsidRDefault="00670989" w:rsidP="00525546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1. W przypadku niewykonania lub nienależytego wykonania zobowiązania Wykonawca </w:t>
      </w:r>
    </w:p>
    <w:p w:rsidR="00525546" w:rsidRDefault="00525546" w:rsidP="00525546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670989" w:rsidRPr="0078526A">
        <w:rPr>
          <w:rFonts w:asciiTheme="majorHAnsi" w:hAnsiTheme="majorHAnsi" w:cstheme="majorHAnsi"/>
          <w:sz w:val="24"/>
          <w:szCs w:val="24"/>
        </w:rPr>
        <w:t xml:space="preserve">zobowiązuje się zapłacić kary umowne Zamawiającemu w następujących wypadkach i </w:t>
      </w:r>
    </w:p>
    <w:p w:rsidR="00670989" w:rsidRPr="0078526A" w:rsidRDefault="00525546" w:rsidP="00525546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670989" w:rsidRPr="0078526A">
        <w:rPr>
          <w:rFonts w:asciiTheme="majorHAnsi" w:hAnsiTheme="majorHAnsi" w:cstheme="majorHAnsi"/>
          <w:sz w:val="24"/>
          <w:szCs w:val="24"/>
        </w:rPr>
        <w:t>wysokościach: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1) w wysokości 10 % łącznego wynagrodzenia umownego brutto, określonego w § 3 ust. 2, gdy Zamawiający odstąpi od umowy z powodu okoliczności, za które odpowiada Wykonawca lub jeśli Wykonawca odstąpi od umowy z powodu okoliczności, za które nie odpowiada Zamawiający.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2) w wysokości 1 % łącznego wynagrodzenia umownego brutto, określonego w § 3 ust.2 za każdy dzień opóźnienia w realizacji zamówienia w stosunku do terminu określonego w § 2.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3) w wysokości 1 % łącznego wynagrodzenia brutto określonego w § 3 ust. 2, za opóźnienie usuwaniu wad w stosunku do terminu ustalonego przez Zamawiającego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2. Zamawiający może dochodzić odszkodowania przewyższającego wysokości kary umownej.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3. Wykonawca wyraża zgodę na potrącenie kary umownej z należnego mu od Zamawiającego wynagrodzenia określonego w § 3 ust. 1 i 2 niniejszej umowy.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7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1. Wykonawca jest odpowiedzialny względem Zamawiającego za profesjonalną, należytą realizację przedmiotu zamówienia.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2. Zamawiającemu, jeśli przedmiot zamówienia został zrealizowany wadliwie, przysługuje w szczególności prawo żądania od Wykonawcy:</w:t>
      </w:r>
    </w:p>
    <w:p w:rsidR="00670989" w:rsidRPr="0078526A" w:rsidRDefault="00670989" w:rsidP="00670989">
      <w:pPr>
        <w:autoSpaceDE w:val="0"/>
        <w:spacing w:after="0" w:line="240" w:lineRule="auto"/>
        <w:ind w:left="851" w:hanging="142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1) Bezpłatnego usunięcia wad w wyznaczonym przez Zamawiającego terminie bez względu na  wysokość związanych z tym kosztów. </w:t>
      </w:r>
    </w:p>
    <w:p w:rsidR="00670989" w:rsidRPr="0078526A" w:rsidRDefault="00670989" w:rsidP="00670989">
      <w:pPr>
        <w:autoSpaceDE w:val="0"/>
        <w:spacing w:after="0" w:line="240" w:lineRule="auto"/>
        <w:ind w:left="851" w:hanging="142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2) Obniżenia wynagrodzenia z tytułu wystąpienia wad.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8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1. Wykonawca jest zobowiązany zabezpieczyć i oznakować teren, na którym realizowany będzie przedmiot zamówienia oraz dbać o stan techniczny i prawidłowość wykonywania prac przez cały czas realizacji umowy.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2. Wykonawca zobowiązuje się do naprawienia wszelkich szkód związanych z wykonywaniem przedmiotu zamówienia właścicielowi nieruchomości oraz osobom trzecim.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3. Wykonawca ponosi pełną odpowiedzialność za ewentualne szkody w mieniu i wobec osób trzecich powstałych w związku z wykonywaniem zakresu niniejszej umowy.</w:t>
      </w: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9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 razie wystąpienia istotnej zmiany okoliczności, powodującej, że wykonanie umowy nie leży w interesie publicznym, czego nie można było przewidzieć w chwili zawarcia umowy, Zamawiający może odstąpić od umowy w terminie 1 miesiąca od powzięcia wiadomości o powyższych okolicznościach, bez jakichkolwiek konsekwencji prawnych i finansowych wobec Wykonawcy.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10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 sprawach nie unormowanych umową zastosowanie mają przepisy Kodeksu cywilnego.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25546" w:rsidRDefault="00670989" w:rsidP="00670989">
      <w:pPr>
        <w:tabs>
          <w:tab w:val="left" w:pos="3825"/>
          <w:tab w:val="center" w:pos="4535"/>
        </w:tabs>
        <w:autoSpaceDE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525546" w:rsidRDefault="00525546" w:rsidP="00670989">
      <w:pPr>
        <w:tabs>
          <w:tab w:val="left" w:pos="3825"/>
          <w:tab w:val="center" w:pos="4535"/>
        </w:tabs>
        <w:autoSpaceDE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670989" w:rsidRPr="0078526A" w:rsidRDefault="00670989" w:rsidP="00670989">
      <w:pPr>
        <w:tabs>
          <w:tab w:val="left" w:pos="3825"/>
          <w:tab w:val="center" w:pos="4535"/>
        </w:tabs>
        <w:autoSpaceDE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670989" w:rsidRPr="0078526A" w:rsidRDefault="00670989" w:rsidP="00670989">
      <w:pPr>
        <w:tabs>
          <w:tab w:val="left" w:pos="3825"/>
          <w:tab w:val="center" w:pos="4535"/>
        </w:tabs>
        <w:autoSpaceDE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b/>
          <w:bCs/>
          <w:sz w:val="24"/>
          <w:szCs w:val="24"/>
        </w:rPr>
        <w:lastRenderedPageBreak/>
        <w:t>§ 11</w:t>
      </w:r>
    </w:p>
    <w:p w:rsidR="00670989" w:rsidRPr="0078526A" w:rsidRDefault="00670989" w:rsidP="0067098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1. Zmiana istotnych postanowień niniejszej umowy w stosunku do treści oferty, na podstawie, której dokonano wyboru wykonawcy jest możliwa, jeżeli konieczność wprowadzenia zmian uzasadniona jest którąkolwiek z poniższych okoliczności:</w:t>
      </w:r>
    </w:p>
    <w:p w:rsidR="00670989" w:rsidRPr="0078526A" w:rsidRDefault="00670989" w:rsidP="0067098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1) zmiany w zakresie przedmiotu zamówienia, jeżeli konieczność wprowadzenia takiej zmiany jest skutkiem zmiany przepisów prawa, w tym zmiany stawek podatku VAT,</w:t>
      </w:r>
    </w:p>
    <w:p w:rsidR="00670989" w:rsidRPr="0078526A" w:rsidRDefault="00670989" w:rsidP="0067098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2) zmiany terminu realizacji umowy w przypadku:</w:t>
      </w:r>
    </w:p>
    <w:p w:rsidR="00670989" w:rsidRPr="0078526A" w:rsidRDefault="00670989" w:rsidP="006709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wystąpienia okoliczności wynikających z „siły wyższej” (np. powodzie, huragany, gwałtowne burze,) lub istotnie odbiegających od typowych (właściwych) dla danej pory roku i miesiąca warunków pogodowych. Wstrzymanie wykonywania usługi ze względu na warunki atmosferyczne typowe (właściwe) dla danej pory roku i miesiąca lub zła organizacja wykonywania usługi nie uzasadniają zmiany terminu umowy.</w:t>
      </w:r>
    </w:p>
    <w:p w:rsidR="00670989" w:rsidRPr="0078526A" w:rsidRDefault="00670989" w:rsidP="006709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 sytuacji, jeżeli z powodu warunków atmosferycznych wykonanie usługi mogłoby grozić powstaniem szkody,</w:t>
      </w:r>
    </w:p>
    <w:p w:rsidR="00670989" w:rsidRPr="0078526A" w:rsidRDefault="00670989" w:rsidP="006709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potrzeby opóźnienia lub wstrzymania wykonywania usługi z przyczyn niezależnych od Zamawiającego.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12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Właściwym do rozstrzygania sporów wynikłych na tle realizacji niniejszej umowy jest sąd właściwy dla Zamawiającego.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13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Integralną częścią umowy jest opis przedmiotu zamówienia oraz oferta Wykonawcy.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14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Umowę sporządzono w </w:t>
      </w:r>
      <w:r w:rsidR="00525546">
        <w:rPr>
          <w:rFonts w:asciiTheme="majorHAnsi" w:hAnsiTheme="majorHAnsi" w:cstheme="majorHAnsi"/>
          <w:sz w:val="24"/>
          <w:szCs w:val="24"/>
        </w:rPr>
        <w:t>dwóch</w:t>
      </w:r>
      <w:r w:rsidRPr="0078526A">
        <w:rPr>
          <w:rFonts w:asciiTheme="majorHAnsi" w:hAnsiTheme="majorHAnsi" w:cstheme="majorHAnsi"/>
          <w:sz w:val="24"/>
          <w:szCs w:val="24"/>
        </w:rPr>
        <w:t xml:space="preserve"> jednobrzmiących egzemplarzach – </w:t>
      </w:r>
      <w:r w:rsidR="00525546">
        <w:rPr>
          <w:rFonts w:asciiTheme="majorHAnsi" w:hAnsiTheme="majorHAnsi" w:cstheme="majorHAnsi"/>
          <w:sz w:val="24"/>
          <w:szCs w:val="24"/>
        </w:rPr>
        <w:t>jeden</w:t>
      </w:r>
      <w:r w:rsidRPr="0078526A">
        <w:rPr>
          <w:rFonts w:asciiTheme="majorHAnsi" w:hAnsiTheme="majorHAnsi" w:cstheme="majorHAnsi"/>
          <w:sz w:val="24"/>
          <w:szCs w:val="24"/>
        </w:rPr>
        <w:t xml:space="preserve"> dla Zamawiającego i jeden dla Wykonawcy.</w:t>
      </w:r>
    </w:p>
    <w:p w:rsidR="00670989" w:rsidRPr="0078526A" w:rsidRDefault="00670989" w:rsidP="00670989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:rsidR="00670989" w:rsidRPr="0078526A" w:rsidRDefault="00670989" w:rsidP="00670989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:rsidR="00670989" w:rsidRPr="0078526A" w:rsidRDefault="00670989" w:rsidP="00670989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:rsidR="00670989" w:rsidRPr="0078526A" w:rsidRDefault="00670989" w:rsidP="00670989">
      <w:pPr>
        <w:pStyle w:val="Default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    WYKONAWCA                                                                                 ZAMAWIAJĄCY </w:t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ab/>
        <w:t xml:space="preserve"> </w:t>
      </w:r>
    </w:p>
    <w:p w:rsidR="000026DF" w:rsidRPr="0078526A" w:rsidRDefault="000026DF">
      <w:pPr>
        <w:rPr>
          <w:rFonts w:asciiTheme="majorHAnsi" w:hAnsiTheme="majorHAnsi" w:cstheme="majorHAnsi"/>
          <w:sz w:val="24"/>
          <w:szCs w:val="24"/>
        </w:rPr>
      </w:pPr>
    </w:p>
    <w:sectPr w:rsidR="000026DF" w:rsidRPr="0078526A" w:rsidSect="00FB2C6B">
      <w:pgSz w:w="11906" w:h="16838"/>
      <w:pgMar w:top="89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989"/>
    <w:rsid w:val="000026DF"/>
    <w:rsid w:val="00106B92"/>
    <w:rsid w:val="00115961"/>
    <w:rsid w:val="001C3977"/>
    <w:rsid w:val="001C5AA1"/>
    <w:rsid w:val="00246CEA"/>
    <w:rsid w:val="0027097C"/>
    <w:rsid w:val="00275CCF"/>
    <w:rsid w:val="003643E0"/>
    <w:rsid w:val="003B6746"/>
    <w:rsid w:val="003E05BF"/>
    <w:rsid w:val="003E316B"/>
    <w:rsid w:val="004C44C9"/>
    <w:rsid w:val="004E2A57"/>
    <w:rsid w:val="00525546"/>
    <w:rsid w:val="005725E5"/>
    <w:rsid w:val="005C21B9"/>
    <w:rsid w:val="005D43F7"/>
    <w:rsid w:val="00670989"/>
    <w:rsid w:val="0078526A"/>
    <w:rsid w:val="00832236"/>
    <w:rsid w:val="00957D20"/>
    <w:rsid w:val="0097182F"/>
    <w:rsid w:val="009F71D9"/>
    <w:rsid w:val="00A21CB1"/>
    <w:rsid w:val="00AB6F13"/>
    <w:rsid w:val="00B00CEC"/>
    <w:rsid w:val="00B967A8"/>
    <w:rsid w:val="00BD4265"/>
    <w:rsid w:val="00C3652E"/>
    <w:rsid w:val="00E30AE1"/>
    <w:rsid w:val="00E726C7"/>
    <w:rsid w:val="00FB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89"/>
    <w:pPr>
      <w:suppressAutoHyphens/>
      <w:spacing w:after="200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0989"/>
    <w:pPr>
      <w:suppressAutoHyphens/>
      <w:autoSpaceDE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25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243DC-40BE-443E-B33D-BD3BD9E4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jgort</cp:lastModifiedBy>
  <cp:revision>6</cp:revision>
  <cp:lastPrinted>2014-07-16T10:36:00Z</cp:lastPrinted>
  <dcterms:created xsi:type="dcterms:W3CDTF">2014-07-15T13:08:00Z</dcterms:created>
  <dcterms:modified xsi:type="dcterms:W3CDTF">2014-07-16T10:38:00Z</dcterms:modified>
</cp:coreProperties>
</file>