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2618" w14:textId="77777777" w:rsidR="006F14B7" w:rsidRDefault="006F14B7" w:rsidP="006F14B7">
      <w:pPr>
        <w:tabs>
          <w:tab w:val="left" w:pos="1440"/>
        </w:tabs>
        <w:jc w:val="right"/>
        <w:rPr>
          <w:sz w:val="18"/>
          <w:szCs w:val="18"/>
        </w:rPr>
      </w:pPr>
    </w:p>
    <w:p w14:paraId="0CBBE574" w14:textId="66B404FB" w:rsidR="00BD5B33" w:rsidRPr="00BD5B33" w:rsidRDefault="006F14B7" w:rsidP="00BD5B33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355CC3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2E7B78">
        <w:rPr>
          <w:sz w:val="18"/>
          <w:szCs w:val="18"/>
        </w:rPr>
        <w:t xml:space="preserve"> </w:t>
      </w:r>
      <w:r w:rsidR="0050537C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BD5B33" w:rsidRPr="00BD5B33">
        <w:rPr>
          <w:sz w:val="18"/>
          <w:szCs w:val="18"/>
        </w:rPr>
        <w:t xml:space="preserve"> do </w:t>
      </w:r>
      <w:r w:rsidR="009C5AC0">
        <w:rPr>
          <w:sz w:val="18"/>
          <w:szCs w:val="18"/>
        </w:rPr>
        <w:t>o</w:t>
      </w:r>
      <w:r w:rsidR="00BD5B33" w:rsidRPr="00BD5B33">
        <w:rPr>
          <w:sz w:val="18"/>
          <w:szCs w:val="18"/>
        </w:rPr>
        <w:t xml:space="preserve">głoszenia </w:t>
      </w:r>
    </w:p>
    <w:p w14:paraId="1F5E3FA6" w14:textId="5CD05E3D" w:rsidR="00BD5B33" w:rsidRPr="00BD5B33" w:rsidRDefault="00BD5B33" w:rsidP="00BD5B33">
      <w:pPr>
        <w:tabs>
          <w:tab w:val="left" w:pos="1440"/>
        </w:tabs>
        <w:jc w:val="right"/>
        <w:rPr>
          <w:sz w:val="18"/>
          <w:szCs w:val="18"/>
        </w:rPr>
      </w:pPr>
      <w:r w:rsidRPr="00BD5B33">
        <w:rPr>
          <w:sz w:val="18"/>
          <w:szCs w:val="18"/>
        </w:rPr>
        <w:t xml:space="preserve">o otwartym </w:t>
      </w:r>
      <w:r>
        <w:rPr>
          <w:sz w:val="18"/>
          <w:szCs w:val="18"/>
        </w:rPr>
        <w:t>k</w:t>
      </w:r>
      <w:r w:rsidRPr="00BD5B33">
        <w:rPr>
          <w:sz w:val="18"/>
          <w:szCs w:val="18"/>
        </w:rPr>
        <w:t xml:space="preserve">onkursie ofert na realizację zadań publicznych </w:t>
      </w:r>
    </w:p>
    <w:p w14:paraId="1DFDA556" w14:textId="6CF768AC" w:rsidR="006F14B7" w:rsidRDefault="00BD5B33" w:rsidP="00BD5B33">
      <w:pPr>
        <w:tabs>
          <w:tab w:val="left" w:pos="1440"/>
        </w:tabs>
        <w:jc w:val="right"/>
        <w:rPr>
          <w:rFonts w:eastAsia="UniversPro-Roman"/>
          <w:sz w:val="28"/>
          <w:szCs w:val="28"/>
        </w:rPr>
      </w:pPr>
      <w:r w:rsidRPr="00BD5B33">
        <w:rPr>
          <w:sz w:val="18"/>
          <w:szCs w:val="18"/>
        </w:rPr>
        <w:t>Gminy Sadkowice w 202</w:t>
      </w:r>
      <w:r w:rsidR="007008C3">
        <w:rPr>
          <w:sz w:val="18"/>
          <w:szCs w:val="18"/>
        </w:rPr>
        <w:t>2</w:t>
      </w:r>
      <w:r w:rsidRPr="00BD5B33">
        <w:rPr>
          <w:sz w:val="18"/>
          <w:szCs w:val="18"/>
        </w:rPr>
        <w:t xml:space="preserve"> roku</w:t>
      </w:r>
    </w:p>
    <w:p w14:paraId="05AF3618" w14:textId="26BC988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220CB0A5" w:rsidR="00481DD3" w:rsidRPr="00B01A54" w:rsidRDefault="00481DD3" w:rsidP="006F14B7">
      <w:pPr>
        <w:spacing w:before="240"/>
        <w:jc w:val="right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63A30F3" w14:textId="489CD3C4" w:rsidR="00230CE7" w:rsidRPr="00F03791" w:rsidRDefault="00E24FE3" w:rsidP="007A7B2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230CE7" w:rsidRPr="00F03791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814D" w14:textId="77777777" w:rsidR="00EB2876" w:rsidRDefault="00EB2876">
      <w:r>
        <w:separator/>
      </w:r>
    </w:p>
  </w:endnote>
  <w:endnote w:type="continuationSeparator" w:id="0">
    <w:p w14:paraId="6AA35B4B" w14:textId="77777777" w:rsidR="00EB2876" w:rsidRDefault="00EB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0379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B531" w14:textId="77777777" w:rsidR="00EB2876" w:rsidRDefault="00EB2876">
      <w:r>
        <w:separator/>
      </w:r>
    </w:p>
  </w:footnote>
  <w:footnote w:type="continuationSeparator" w:id="0">
    <w:p w14:paraId="2FA4F409" w14:textId="77777777" w:rsidR="00EB2876" w:rsidRDefault="00EB287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98A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0D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E7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560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0F76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B78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D10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CC3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252"/>
    <w:rsid w:val="004F04D6"/>
    <w:rsid w:val="004F2078"/>
    <w:rsid w:val="004F45EE"/>
    <w:rsid w:val="004F53C7"/>
    <w:rsid w:val="00500A7F"/>
    <w:rsid w:val="00501F5B"/>
    <w:rsid w:val="00503A10"/>
    <w:rsid w:val="00504E32"/>
    <w:rsid w:val="0050537C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4B7"/>
    <w:rsid w:val="006F199B"/>
    <w:rsid w:val="006F4CC1"/>
    <w:rsid w:val="006F64C4"/>
    <w:rsid w:val="006F69F1"/>
    <w:rsid w:val="007005CF"/>
    <w:rsid w:val="007008C3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30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B24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546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FA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09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A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1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3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916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E7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76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791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6B4"/>
    <w:rsid w:val="00F817C4"/>
    <w:rsid w:val="00F82117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9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E3A-C1FC-46CD-8D59-B60496E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sekretarz@gminasadkowice.pl</cp:lastModifiedBy>
  <cp:revision>3</cp:revision>
  <cp:lastPrinted>2019-11-07T07:59:00Z</cp:lastPrinted>
  <dcterms:created xsi:type="dcterms:W3CDTF">2022-01-04T08:42:00Z</dcterms:created>
  <dcterms:modified xsi:type="dcterms:W3CDTF">2022-01-04T08:52:00Z</dcterms:modified>
</cp:coreProperties>
</file>