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7D2CFC" w14:textId="5920FD9E" w:rsidR="0094199E" w:rsidRPr="00C36CF7" w:rsidRDefault="008D6FBD" w:rsidP="008232D0">
      <w:pPr>
        <w:jc w:val="right"/>
        <w:rPr>
          <w:sz w:val="16"/>
          <w:szCs w:val="16"/>
        </w:rPr>
      </w:pPr>
      <w:r w:rsidRPr="00C36CF7">
        <w:rPr>
          <w:sz w:val="16"/>
          <w:szCs w:val="16"/>
        </w:rPr>
        <w:t xml:space="preserve">Sadkowice </w:t>
      </w:r>
      <w:r w:rsidR="001904FB">
        <w:rPr>
          <w:sz w:val="16"/>
          <w:szCs w:val="16"/>
        </w:rPr>
        <w:t>01</w:t>
      </w:r>
      <w:r w:rsidR="004B01F1" w:rsidRPr="00C36CF7">
        <w:rPr>
          <w:sz w:val="16"/>
          <w:szCs w:val="16"/>
        </w:rPr>
        <w:t>.</w:t>
      </w:r>
      <w:r w:rsidR="00F32BEE" w:rsidRPr="00C36CF7">
        <w:rPr>
          <w:sz w:val="16"/>
          <w:szCs w:val="16"/>
        </w:rPr>
        <w:t>0</w:t>
      </w:r>
      <w:r w:rsidR="001904FB">
        <w:rPr>
          <w:sz w:val="16"/>
          <w:szCs w:val="16"/>
        </w:rPr>
        <w:t>2</w:t>
      </w:r>
      <w:r w:rsidR="00F32BEE" w:rsidRPr="00C36CF7">
        <w:rPr>
          <w:sz w:val="16"/>
          <w:szCs w:val="16"/>
        </w:rPr>
        <w:t>.20</w:t>
      </w:r>
      <w:r w:rsidR="00C36CF7" w:rsidRPr="00C36CF7">
        <w:rPr>
          <w:sz w:val="16"/>
          <w:szCs w:val="16"/>
        </w:rPr>
        <w:t>2</w:t>
      </w:r>
      <w:r w:rsidR="001904FB">
        <w:rPr>
          <w:sz w:val="16"/>
          <w:szCs w:val="16"/>
        </w:rPr>
        <w:t>2</w:t>
      </w:r>
      <w:r w:rsidR="008232D0" w:rsidRPr="00C36CF7">
        <w:rPr>
          <w:sz w:val="16"/>
          <w:szCs w:val="16"/>
        </w:rPr>
        <w:t xml:space="preserve"> r.</w:t>
      </w:r>
    </w:p>
    <w:p w14:paraId="14337DF7" w14:textId="77777777" w:rsidR="008232D0" w:rsidRPr="00C36CF7" w:rsidRDefault="008232D0" w:rsidP="0094199E">
      <w:pPr>
        <w:jc w:val="center"/>
        <w:rPr>
          <w:sz w:val="28"/>
          <w:szCs w:val="28"/>
        </w:rPr>
      </w:pPr>
    </w:p>
    <w:p w14:paraId="11947714" w14:textId="77777777" w:rsidR="000F4FEA" w:rsidRPr="000F4FEA" w:rsidRDefault="000F4FEA" w:rsidP="000F4FEA">
      <w:pPr>
        <w:rPr>
          <w:b/>
          <w:bCs/>
          <w:color w:val="FF0000"/>
          <w:sz w:val="24"/>
          <w:szCs w:val="24"/>
        </w:rPr>
      </w:pPr>
      <w:r w:rsidRPr="000F4FEA">
        <w:rPr>
          <w:b/>
          <w:bCs/>
          <w:color w:val="FF0000"/>
          <w:sz w:val="24"/>
          <w:szCs w:val="24"/>
        </w:rPr>
        <w:t>GMINA SADKOWICE</w:t>
      </w:r>
    </w:p>
    <w:p w14:paraId="07A8FC22" w14:textId="77777777" w:rsidR="000F4FEA" w:rsidRPr="000F4FEA" w:rsidRDefault="000F4FEA" w:rsidP="000F4FEA">
      <w:pPr>
        <w:rPr>
          <w:b/>
          <w:bCs/>
          <w:color w:val="FF0000"/>
          <w:sz w:val="24"/>
          <w:szCs w:val="24"/>
        </w:rPr>
      </w:pPr>
      <w:r w:rsidRPr="000F4FEA">
        <w:rPr>
          <w:b/>
          <w:bCs/>
          <w:color w:val="FF0000"/>
          <w:sz w:val="24"/>
          <w:szCs w:val="24"/>
        </w:rPr>
        <w:t>Sadkowice 129A</w:t>
      </w:r>
    </w:p>
    <w:p w14:paraId="78DD565D" w14:textId="77777777" w:rsidR="000F4FEA" w:rsidRPr="000F4FEA" w:rsidRDefault="000F4FEA" w:rsidP="000F4FEA">
      <w:pPr>
        <w:rPr>
          <w:b/>
          <w:bCs/>
          <w:color w:val="FF0000"/>
          <w:sz w:val="24"/>
          <w:szCs w:val="24"/>
        </w:rPr>
      </w:pPr>
      <w:r w:rsidRPr="000F4FEA">
        <w:rPr>
          <w:b/>
          <w:bCs/>
          <w:color w:val="FF0000"/>
          <w:sz w:val="24"/>
          <w:szCs w:val="24"/>
        </w:rPr>
        <w:t xml:space="preserve">tel./fax. 46  815 61 26 </w:t>
      </w:r>
    </w:p>
    <w:p w14:paraId="5E472435" w14:textId="77777777" w:rsidR="000F4FEA" w:rsidRPr="000F4FEA" w:rsidRDefault="000F4FEA" w:rsidP="000F4FEA">
      <w:pPr>
        <w:rPr>
          <w:b/>
          <w:bCs/>
          <w:color w:val="FF0000"/>
          <w:sz w:val="24"/>
          <w:szCs w:val="24"/>
        </w:rPr>
      </w:pPr>
      <w:r w:rsidRPr="000F4FEA">
        <w:rPr>
          <w:b/>
          <w:bCs/>
          <w:color w:val="FF0000"/>
          <w:sz w:val="24"/>
          <w:szCs w:val="24"/>
        </w:rPr>
        <w:t>NIP: 835-15-32-028</w:t>
      </w:r>
    </w:p>
    <w:p w14:paraId="16742BF9" w14:textId="77777777" w:rsidR="006B7195" w:rsidRDefault="006B7195" w:rsidP="000F4FEA">
      <w:pPr>
        <w:rPr>
          <w:sz w:val="28"/>
          <w:szCs w:val="28"/>
        </w:rPr>
      </w:pPr>
    </w:p>
    <w:p w14:paraId="01C7AEA0" w14:textId="77777777" w:rsidR="006B7195" w:rsidRPr="0041677A" w:rsidRDefault="006B7195" w:rsidP="0094199E">
      <w:pPr>
        <w:jc w:val="center"/>
        <w:rPr>
          <w:sz w:val="28"/>
          <w:szCs w:val="28"/>
        </w:rPr>
      </w:pPr>
    </w:p>
    <w:p w14:paraId="6482E852" w14:textId="77777777" w:rsidR="0094199E" w:rsidRDefault="00266098" w:rsidP="004C3D79">
      <w:pPr>
        <w:jc w:val="center"/>
        <w:rPr>
          <w:b/>
          <w:sz w:val="28"/>
          <w:szCs w:val="28"/>
        </w:rPr>
      </w:pPr>
      <w:r w:rsidRPr="004C3D79">
        <w:rPr>
          <w:b/>
          <w:sz w:val="28"/>
          <w:szCs w:val="28"/>
        </w:rPr>
        <w:t xml:space="preserve">ZAPYTANIE CENOWE NA </w:t>
      </w:r>
      <w:r>
        <w:rPr>
          <w:b/>
          <w:sz w:val="28"/>
          <w:szCs w:val="28"/>
        </w:rPr>
        <w:t xml:space="preserve"> </w:t>
      </w:r>
      <w:r w:rsidRPr="004C3D79">
        <w:rPr>
          <w:b/>
          <w:sz w:val="28"/>
          <w:szCs w:val="28"/>
        </w:rPr>
        <w:t>DOSTAWĘ KRUSZYWA DROGOWEGO DLA GMINY SADKOWICE</w:t>
      </w:r>
    </w:p>
    <w:p w14:paraId="0D17747A" w14:textId="1BF92FF7" w:rsidR="00C721CD" w:rsidRPr="00C721CD" w:rsidRDefault="00C721CD" w:rsidP="00C721CD">
      <w:pPr>
        <w:jc w:val="center"/>
        <w:rPr>
          <w:i/>
        </w:rPr>
      </w:pPr>
      <w:r w:rsidRPr="00C721CD">
        <w:rPr>
          <w:i/>
        </w:rPr>
        <w:t xml:space="preserve">Zapytanie cenowe dla zamówienia publicznego o wartości nieprzekraczającej równowartości </w:t>
      </w:r>
      <w:r w:rsidR="00C36CF7">
        <w:rPr>
          <w:i/>
        </w:rPr>
        <w:t>1</w:t>
      </w:r>
      <w:r w:rsidRPr="00C721CD">
        <w:rPr>
          <w:i/>
        </w:rPr>
        <w:t xml:space="preserve">30.000 </w:t>
      </w:r>
      <w:r w:rsidR="00C36CF7">
        <w:rPr>
          <w:i/>
        </w:rPr>
        <w:t>złotych</w:t>
      </w:r>
    </w:p>
    <w:p w14:paraId="57DC18E7" w14:textId="77777777" w:rsidR="0094199E" w:rsidRPr="0041677A" w:rsidRDefault="0094199E" w:rsidP="0094199E">
      <w:pPr>
        <w:jc w:val="center"/>
        <w:rPr>
          <w:sz w:val="16"/>
          <w:szCs w:val="16"/>
        </w:rPr>
      </w:pPr>
    </w:p>
    <w:p w14:paraId="31B432AE" w14:textId="77777777" w:rsidR="0094199E" w:rsidRDefault="0094199E" w:rsidP="007B0CC6">
      <w:pPr>
        <w:jc w:val="both"/>
        <w:rPr>
          <w:sz w:val="16"/>
          <w:szCs w:val="16"/>
        </w:rPr>
      </w:pPr>
    </w:p>
    <w:p w14:paraId="6909121A" w14:textId="77777777" w:rsidR="006B7195" w:rsidRDefault="006B7195" w:rsidP="007B0CC6">
      <w:pPr>
        <w:jc w:val="both"/>
        <w:rPr>
          <w:sz w:val="16"/>
          <w:szCs w:val="16"/>
        </w:rPr>
      </w:pPr>
    </w:p>
    <w:p w14:paraId="1C0867EF" w14:textId="77777777" w:rsidR="006B7195" w:rsidRDefault="006B7195" w:rsidP="007B0CC6">
      <w:pPr>
        <w:jc w:val="both"/>
        <w:rPr>
          <w:sz w:val="16"/>
          <w:szCs w:val="16"/>
        </w:rPr>
      </w:pPr>
    </w:p>
    <w:p w14:paraId="0987F24D" w14:textId="77777777" w:rsidR="006B7195" w:rsidRPr="0041677A" w:rsidRDefault="006B7195" w:rsidP="007B0CC6">
      <w:pPr>
        <w:jc w:val="both"/>
        <w:rPr>
          <w:sz w:val="16"/>
          <w:szCs w:val="16"/>
        </w:rPr>
      </w:pPr>
    </w:p>
    <w:p w14:paraId="3F672979" w14:textId="77777777" w:rsidR="00A54879" w:rsidRPr="000A16AE" w:rsidRDefault="00A54879" w:rsidP="007B0CC6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0A16AE">
        <w:rPr>
          <w:b/>
          <w:sz w:val="20"/>
          <w:szCs w:val="20"/>
        </w:rPr>
        <w:t>Informacje o Zamawiającym:</w:t>
      </w:r>
    </w:p>
    <w:p w14:paraId="73AED4F4" w14:textId="77777777" w:rsidR="00A54879" w:rsidRPr="000A16AE" w:rsidRDefault="00A54879" w:rsidP="00A54879">
      <w:pPr>
        <w:pStyle w:val="Akapitzlist"/>
        <w:jc w:val="both"/>
        <w:rPr>
          <w:sz w:val="20"/>
          <w:szCs w:val="20"/>
        </w:rPr>
      </w:pPr>
      <w:r w:rsidRPr="000A16AE">
        <w:rPr>
          <w:sz w:val="20"/>
          <w:szCs w:val="20"/>
        </w:rPr>
        <w:t>Gmina Sadkowice</w:t>
      </w:r>
    </w:p>
    <w:p w14:paraId="152C9838" w14:textId="77777777" w:rsidR="00A54879" w:rsidRPr="000A16AE" w:rsidRDefault="00A54879" w:rsidP="00A54879">
      <w:pPr>
        <w:pStyle w:val="Akapitzlist"/>
        <w:jc w:val="both"/>
        <w:rPr>
          <w:sz w:val="20"/>
          <w:szCs w:val="20"/>
        </w:rPr>
      </w:pPr>
      <w:r w:rsidRPr="000A16AE">
        <w:rPr>
          <w:sz w:val="20"/>
          <w:szCs w:val="20"/>
        </w:rPr>
        <w:t>Sadkowice 129A</w:t>
      </w:r>
    </w:p>
    <w:p w14:paraId="6AD84E52" w14:textId="77777777" w:rsidR="00A54879" w:rsidRPr="000A16AE" w:rsidRDefault="00A54879" w:rsidP="00A54879">
      <w:pPr>
        <w:pStyle w:val="Akapitzlist"/>
        <w:jc w:val="both"/>
        <w:rPr>
          <w:sz w:val="20"/>
          <w:szCs w:val="20"/>
        </w:rPr>
      </w:pPr>
      <w:r w:rsidRPr="000A16AE">
        <w:rPr>
          <w:sz w:val="20"/>
          <w:szCs w:val="20"/>
        </w:rPr>
        <w:t>96-206 Sadkowice</w:t>
      </w:r>
    </w:p>
    <w:p w14:paraId="07417F8D" w14:textId="77777777" w:rsidR="00CB68E3" w:rsidRPr="000A16AE" w:rsidRDefault="00CB68E3" w:rsidP="007B0CC6">
      <w:pPr>
        <w:pStyle w:val="Akapitzlist"/>
        <w:jc w:val="both"/>
        <w:rPr>
          <w:sz w:val="20"/>
          <w:szCs w:val="20"/>
        </w:rPr>
      </w:pPr>
    </w:p>
    <w:p w14:paraId="76C6FD17" w14:textId="77777777" w:rsidR="00E0299B" w:rsidRPr="000A16AE" w:rsidRDefault="00E0299B" w:rsidP="007B0CC6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0A16AE">
        <w:rPr>
          <w:b/>
          <w:sz w:val="20"/>
          <w:szCs w:val="20"/>
        </w:rPr>
        <w:t>Opis Przedmiotu Zamówienia:</w:t>
      </w:r>
    </w:p>
    <w:p w14:paraId="4AE85663" w14:textId="77777777" w:rsidR="002702F7" w:rsidRPr="000A16AE" w:rsidRDefault="002702F7" w:rsidP="000A16AE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001C31">
        <w:rPr>
          <w:b/>
          <w:u w:val="single"/>
        </w:rPr>
        <w:t xml:space="preserve">Kruszywo łamane </w:t>
      </w:r>
      <w:r w:rsidR="00113DF0" w:rsidRPr="00001C31">
        <w:rPr>
          <w:b/>
          <w:u w:val="single"/>
        </w:rPr>
        <w:t xml:space="preserve">dolomitowe </w:t>
      </w:r>
      <w:r w:rsidRPr="00001C31">
        <w:rPr>
          <w:b/>
          <w:u w:val="single"/>
        </w:rPr>
        <w:t>o frakcji 0-31.5</w:t>
      </w:r>
      <w:r w:rsidR="00B377AA" w:rsidRPr="00001C31">
        <w:rPr>
          <w:b/>
          <w:u w:val="single"/>
        </w:rPr>
        <w:t xml:space="preserve"> </w:t>
      </w:r>
      <w:r w:rsidRPr="00001C31">
        <w:rPr>
          <w:b/>
          <w:u w:val="single"/>
        </w:rPr>
        <w:t>mm</w:t>
      </w:r>
      <w:r w:rsidR="00B377AA">
        <w:rPr>
          <w:sz w:val="20"/>
          <w:szCs w:val="20"/>
        </w:rPr>
        <w:t>;</w:t>
      </w:r>
    </w:p>
    <w:p w14:paraId="4E46F7B2" w14:textId="41764C3C" w:rsidR="00E0299B" w:rsidRPr="000A16AE" w:rsidRDefault="0094199E" w:rsidP="000A16AE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0A16AE">
        <w:rPr>
          <w:sz w:val="20"/>
          <w:szCs w:val="20"/>
        </w:rPr>
        <w:t xml:space="preserve">Przewidywane zapotrzebowanie </w:t>
      </w:r>
      <w:r w:rsidRPr="00001C31">
        <w:rPr>
          <w:b/>
          <w:u w:val="single"/>
        </w:rPr>
        <w:t xml:space="preserve">około </w:t>
      </w:r>
      <w:r w:rsidR="00F32BEE" w:rsidRPr="00001C31">
        <w:rPr>
          <w:b/>
          <w:u w:val="single"/>
        </w:rPr>
        <w:t>1</w:t>
      </w:r>
      <w:r w:rsidR="00C36CF7">
        <w:rPr>
          <w:b/>
          <w:u w:val="single"/>
        </w:rPr>
        <w:t>5</w:t>
      </w:r>
      <w:r w:rsidR="00027A25" w:rsidRPr="00001C31">
        <w:rPr>
          <w:b/>
          <w:u w:val="single"/>
        </w:rPr>
        <w:t>00</w:t>
      </w:r>
      <w:r w:rsidRPr="00001C31">
        <w:rPr>
          <w:b/>
          <w:u w:val="single"/>
        </w:rPr>
        <w:t xml:space="preserve"> ton</w:t>
      </w:r>
      <w:r w:rsidR="00B377AA">
        <w:rPr>
          <w:sz w:val="20"/>
          <w:szCs w:val="20"/>
        </w:rPr>
        <w:t>;</w:t>
      </w:r>
    </w:p>
    <w:p w14:paraId="13993871" w14:textId="2BE75294" w:rsidR="0094199E" w:rsidRPr="000A16AE" w:rsidRDefault="008D6FBD" w:rsidP="000A16AE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0A16AE">
        <w:rPr>
          <w:sz w:val="20"/>
          <w:szCs w:val="20"/>
        </w:rPr>
        <w:t xml:space="preserve">Zamawiający zastrzega  sobie prawo do zwiększenia lub zmniejszenia </w:t>
      </w:r>
      <w:r w:rsidR="00027A25" w:rsidRPr="000A16AE">
        <w:rPr>
          <w:sz w:val="20"/>
          <w:szCs w:val="20"/>
        </w:rPr>
        <w:t>zapotrzebowania</w:t>
      </w:r>
      <w:r w:rsidRPr="000A16AE">
        <w:rPr>
          <w:sz w:val="20"/>
          <w:szCs w:val="20"/>
        </w:rPr>
        <w:t xml:space="preserve"> o ok. </w:t>
      </w:r>
      <w:r w:rsidR="00C36CF7">
        <w:rPr>
          <w:sz w:val="20"/>
          <w:szCs w:val="20"/>
        </w:rPr>
        <w:t>30</w:t>
      </w:r>
      <w:r w:rsidRPr="000A16AE">
        <w:rPr>
          <w:sz w:val="20"/>
          <w:szCs w:val="20"/>
        </w:rPr>
        <w:t xml:space="preserve">% w zależności od </w:t>
      </w:r>
      <w:r w:rsidR="009F6923" w:rsidRPr="000A16AE">
        <w:rPr>
          <w:sz w:val="20"/>
          <w:szCs w:val="20"/>
        </w:rPr>
        <w:t>potrzeb i możliwości finansowych Zamawiającego.</w:t>
      </w:r>
    </w:p>
    <w:p w14:paraId="7816F32E" w14:textId="77777777" w:rsidR="00CB68E3" w:rsidRPr="000A16AE" w:rsidRDefault="00CB68E3" w:rsidP="007B0CC6">
      <w:pPr>
        <w:pStyle w:val="Akapitzlist"/>
        <w:jc w:val="both"/>
        <w:rPr>
          <w:sz w:val="20"/>
          <w:szCs w:val="20"/>
        </w:rPr>
      </w:pPr>
    </w:p>
    <w:p w14:paraId="237C2B64" w14:textId="77777777" w:rsidR="00337544" w:rsidRPr="00337544" w:rsidRDefault="00337544" w:rsidP="007B0CC6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337544">
        <w:rPr>
          <w:b/>
          <w:sz w:val="20"/>
          <w:szCs w:val="20"/>
        </w:rPr>
        <w:t>Kryteria Wyboru:</w:t>
      </w:r>
    </w:p>
    <w:p w14:paraId="6D996295" w14:textId="77777777" w:rsidR="00337544" w:rsidRDefault="0094199E" w:rsidP="00337544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0A16AE">
        <w:rPr>
          <w:sz w:val="20"/>
          <w:szCs w:val="20"/>
        </w:rPr>
        <w:t xml:space="preserve">Kryterium oceny stanowić będzie cena – </w:t>
      </w:r>
      <w:r w:rsidRPr="000A16AE">
        <w:rPr>
          <w:b/>
          <w:sz w:val="20"/>
          <w:szCs w:val="20"/>
          <w:u w:val="single"/>
        </w:rPr>
        <w:t>100%</w:t>
      </w:r>
      <w:r w:rsidRPr="000A16AE">
        <w:rPr>
          <w:sz w:val="20"/>
          <w:szCs w:val="20"/>
        </w:rPr>
        <w:t xml:space="preserve"> ( </w:t>
      </w:r>
      <w:r w:rsidRPr="000A16AE">
        <w:rPr>
          <w:b/>
          <w:sz w:val="20"/>
          <w:szCs w:val="20"/>
        </w:rPr>
        <w:t>najniższa cena</w:t>
      </w:r>
      <w:r w:rsidR="00B377AA">
        <w:rPr>
          <w:sz w:val="20"/>
          <w:szCs w:val="20"/>
        </w:rPr>
        <w:t xml:space="preserve"> );</w:t>
      </w:r>
    </w:p>
    <w:p w14:paraId="3067E45E" w14:textId="77777777" w:rsidR="0094199E" w:rsidRPr="000A16AE" w:rsidRDefault="00443162" w:rsidP="00337544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0A16AE">
        <w:rPr>
          <w:sz w:val="20"/>
          <w:szCs w:val="20"/>
        </w:rPr>
        <w:t>W przypadku złożenia ofert</w:t>
      </w:r>
      <w:r w:rsidR="00F416FE" w:rsidRPr="000A16AE">
        <w:rPr>
          <w:sz w:val="20"/>
          <w:szCs w:val="20"/>
        </w:rPr>
        <w:t xml:space="preserve"> </w:t>
      </w:r>
      <w:r w:rsidRPr="000A16AE">
        <w:rPr>
          <w:sz w:val="20"/>
          <w:szCs w:val="20"/>
        </w:rPr>
        <w:t>o tych samych wartościach decyduje wcześniejsza data wpływu.</w:t>
      </w:r>
    </w:p>
    <w:p w14:paraId="1CB0B5E7" w14:textId="77777777" w:rsidR="00CB68E3" w:rsidRPr="000A16AE" w:rsidRDefault="00CB68E3" w:rsidP="007B0CC6">
      <w:pPr>
        <w:pStyle w:val="Akapitzlist"/>
        <w:jc w:val="both"/>
        <w:rPr>
          <w:sz w:val="20"/>
          <w:szCs w:val="20"/>
        </w:rPr>
      </w:pPr>
    </w:p>
    <w:p w14:paraId="423F2AE5" w14:textId="77777777" w:rsidR="003D2C4F" w:rsidRDefault="00337544" w:rsidP="003D2C4F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337544">
        <w:rPr>
          <w:b/>
          <w:sz w:val="20"/>
          <w:szCs w:val="20"/>
        </w:rPr>
        <w:t>Istotne Warunki Realizacji Przedmiotu Zamówienia</w:t>
      </w:r>
      <w:r>
        <w:rPr>
          <w:b/>
          <w:sz w:val="20"/>
          <w:szCs w:val="20"/>
        </w:rPr>
        <w:t>:</w:t>
      </w:r>
    </w:p>
    <w:p w14:paraId="0C5D7414" w14:textId="7B42CF45" w:rsidR="003D2C4F" w:rsidRPr="003D2C4F" w:rsidRDefault="007E56C5" w:rsidP="003D2C4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3D2C4F">
        <w:rPr>
          <w:sz w:val="20"/>
          <w:szCs w:val="20"/>
        </w:rPr>
        <w:t>Kruszywo będzie dostarczane</w:t>
      </w:r>
      <w:r w:rsidR="0094199E" w:rsidRPr="003D2C4F">
        <w:rPr>
          <w:sz w:val="20"/>
          <w:szCs w:val="20"/>
        </w:rPr>
        <w:t xml:space="preserve"> od dnia wystawi</w:t>
      </w:r>
      <w:r w:rsidR="00935B3A" w:rsidRPr="003D2C4F">
        <w:rPr>
          <w:sz w:val="20"/>
          <w:szCs w:val="20"/>
        </w:rPr>
        <w:t xml:space="preserve">enia zlecenia do dnia </w:t>
      </w:r>
      <w:r w:rsidR="00741577">
        <w:rPr>
          <w:b/>
          <w:sz w:val="20"/>
          <w:szCs w:val="20"/>
          <w:u w:val="single"/>
        </w:rPr>
        <w:t>15</w:t>
      </w:r>
      <w:r w:rsidR="00935B3A" w:rsidRPr="00113DF0">
        <w:rPr>
          <w:b/>
          <w:sz w:val="20"/>
          <w:szCs w:val="20"/>
          <w:u w:val="single"/>
        </w:rPr>
        <w:t>.</w:t>
      </w:r>
      <w:r w:rsidR="00741577">
        <w:rPr>
          <w:b/>
          <w:sz w:val="20"/>
          <w:szCs w:val="20"/>
          <w:u w:val="single"/>
        </w:rPr>
        <w:t>12</w:t>
      </w:r>
      <w:r w:rsidR="00F32BEE">
        <w:rPr>
          <w:b/>
          <w:sz w:val="20"/>
          <w:szCs w:val="20"/>
          <w:u w:val="single"/>
        </w:rPr>
        <w:t>.20</w:t>
      </w:r>
      <w:r w:rsidR="00C36CF7">
        <w:rPr>
          <w:b/>
          <w:sz w:val="20"/>
          <w:szCs w:val="20"/>
          <w:u w:val="single"/>
        </w:rPr>
        <w:t>2</w:t>
      </w:r>
      <w:r w:rsidR="001904FB">
        <w:rPr>
          <w:b/>
          <w:sz w:val="20"/>
          <w:szCs w:val="20"/>
          <w:u w:val="single"/>
        </w:rPr>
        <w:t>2</w:t>
      </w:r>
      <w:r w:rsidR="00BE6D67" w:rsidRPr="00113DF0">
        <w:rPr>
          <w:b/>
          <w:sz w:val="20"/>
          <w:szCs w:val="20"/>
          <w:u w:val="single"/>
        </w:rPr>
        <w:t xml:space="preserve"> roku</w:t>
      </w:r>
      <w:r w:rsidR="00B377AA">
        <w:rPr>
          <w:sz w:val="20"/>
          <w:szCs w:val="20"/>
        </w:rPr>
        <w:t>;</w:t>
      </w:r>
    </w:p>
    <w:p w14:paraId="783AD16B" w14:textId="77777777" w:rsidR="003D2C4F" w:rsidRPr="003D2C4F" w:rsidRDefault="00BE6D67" w:rsidP="003D2C4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3D2C4F">
        <w:rPr>
          <w:sz w:val="20"/>
          <w:szCs w:val="20"/>
        </w:rPr>
        <w:t>Towar będzie dostarczany w dni urzędowania Urzędu Gminy w Sadkowicach w godzinach 8</w:t>
      </w:r>
      <w:r w:rsidRPr="003D2C4F">
        <w:rPr>
          <w:sz w:val="20"/>
          <w:szCs w:val="20"/>
          <w:vertAlign w:val="superscript"/>
        </w:rPr>
        <w:t>00</w:t>
      </w:r>
      <w:r w:rsidRPr="003D2C4F">
        <w:rPr>
          <w:sz w:val="20"/>
          <w:szCs w:val="20"/>
        </w:rPr>
        <w:t xml:space="preserve"> - 14</w:t>
      </w:r>
      <w:r w:rsidRPr="003D2C4F">
        <w:rPr>
          <w:sz w:val="20"/>
          <w:szCs w:val="20"/>
          <w:vertAlign w:val="superscript"/>
        </w:rPr>
        <w:t>00</w:t>
      </w:r>
      <w:r w:rsidR="003D2C4F" w:rsidRPr="003D2C4F">
        <w:rPr>
          <w:sz w:val="20"/>
          <w:szCs w:val="20"/>
        </w:rPr>
        <w:t>, a</w:t>
      </w:r>
      <w:r w:rsidR="003D2C4F">
        <w:rPr>
          <w:sz w:val="20"/>
          <w:szCs w:val="20"/>
        </w:rPr>
        <w:t xml:space="preserve"> </w:t>
      </w:r>
      <w:r w:rsidRPr="003D2C4F">
        <w:rPr>
          <w:sz w:val="20"/>
          <w:szCs w:val="20"/>
        </w:rPr>
        <w:t>odbiór będzie dokonywany przez pracownika tut. Urzędu za pisemnym potwierdzeniem i pozostawieniem przez wykonawcę dokumentu WZ potwierdzającego wagę oraz po</w:t>
      </w:r>
      <w:r w:rsidR="00E90F2F">
        <w:rPr>
          <w:sz w:val="20"/>
          <w:szCs w:val="20"/>
        </w:rPr>
        <w:t>chodzenie danej partii kruszywa;</w:t>
      </w:r>
    </w:p>
    <w:p w14:paraId="0380F1E2" w14:textId="77777777" w:rsidR="003D2C4F" w:rsidRDefault="009F6923" w:rsidP="003D2C4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3D2C4F">
        <w:rPr>
          <w:sz w:val="20"/>
          <w:szCs w:val="20"/>
        </w:rPr>
        <w:t>Oferowane przez Wykonawcę kruszywo ma posiadać atesty, certyfi</w:t>
      </w:r>
      <w:r w:rsidR="003D2C4F" w:rsidRPr="003D2C4F">
        <w:rPr>
          <w:sz w:val="20"/>
          <w:szCs w:val="20"/>
        </w:rPr>
        <w:t xml:space="preserve">katy lub deklaracje zgodności z </w:t>
      </w:r>
      <w:r w:rsidR="00E90F2F">
        <w:rPr>
          <w:sz w:val="20"/>
          <w:szCs w:val="20"/>
        </w:rPr>
        <w:t>obowiązującą normą PN-EN 13242;</w:t>
      </w:r>
    </w:p>
    <w:p w14:paraId="04CC0FE5" w14:textId="77777777" w:rsidR="00E90F2F" w:rsidRPr="003D2C4F" w:rsidRDefault="00E90F2F" w:rsidP="003D2C4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prawo </w:t>
      </w:r>
      <w:r w:rsidR="00B377AA">
        <w:rPr>
          <w:sz w:val="20"/>
          <w:szCs w:val="20"/>
        </w:rPr>
        <w:t xml:space="preserve">do </w:t>
      </w:r>
      <w:r w:rsidR="00F32BEE">
        <w:rPr>
          <w:sz w:val="20"/>
          <w:szCs w:val="20"/>
        </w:rPr>
        <w:t>rozwią</w:t>
      </w:r>
      <w:r w:rsidR="004834ED">
        <w:rPr>
          <w:sz w:val="20"/>
          <w:szCs w:val="20"/>
        </w:rPr>
        <w:t>zania</w:t>
      </w:r>
      <w:r w:rsidR="00B377AA">
        <w:rPr>
          <w:sz w:val="20"/>
          <w:szCs w:val="20"/>
        </w:rPr>
        <w:t xml:space="preserve"> Umowy przed terminem z powodu niezadowalającej </w:t>
      </w:r>
      <w:r w:rsidR="00B377AA" w:rsidRPr="00B377AA">
        <w:rPr>
          <w:sz w:val="20"/>
          <w:szCs w:val="20"/>
        </w:rPr>
        <w:t>jakości materiału dostarczanego przez Wykonawcę, jeżeli Wykonawca nie zagwarantuje poprawy jakości dostarczanego materiału w przeciągu następnej kolejnej częściowej dostawy. W takim przypadku Zamawiający dokona płatności za faktury obejmujące faktycznie dostarczony mat</w:t>
      </w:r>
      <w:r w:rsidR="00B377AA">
        <w:rPr>
          <w:sz w:val="20"/>
          <w:szCs w:val="20"/>
        </w:rPr>
        <w:t>eriał do dnia zakończenia Umowy;</w:t>
      </w:r>
    </w:p>
    <w:p w14:paraId="238A7ECA" w14:textId="77777777" w:rsidR="00935B3A" w:rsidRDefault="00935B3A" w:rsidP="003D2C4F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3D2C4F">
        <w:rPr>
          <w:sz w:val="20"/>
          <w:szCs w:val="20"/>
        </w:rPr>
        <w:t xml:space="preserve">Należność będzie regulowana przelewem po dostarczeniu partii towaru i udokumentowaniu faktycznej </w:t>
      </w:r>
      <w:r w:rsidR="003D2C4F" w:rsidRPr="003D2C4F">
        <w:rPr>
          <w:sz w:val="20"/>
          <w:szCs w:val="20"/>
        </w:rPr>
        <w:t xml:space="preserve"> </w:t>
      </w:r>
      <w:r w:rsidRPr="003D2C4F">
        <w:rPr>
          <w:sz w:val="20"/>
          <w:szCs w:val="20"/>
        </w:rPr>
        <w:t>dostawy przez złożenie dokumentu WZ, w terminie 30 dni od daty otrzymania przez Zamawiającego prawidłowo wystawionej faktury.</w:t>
      </w:r>
    </w:p>
    <w:p w14:paraId="132EC083" w14:textId="77777777" w:rsidR="006B7195" w:rsidRPr="006B7195" w:rsidRDefault="006B7195" w:rsidP="006B7195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6B7195">
        <w:rPr>
          <w:sz w:val="20"/>
          <w:szCs w:val="20"/>
        </w:rPr>
        <w:t xml:space="preserve">Zamawiający </w:t>
      </w:r>
      <w:r>
        <w:rPr>
          <w:sz w:val="20"/>
          <w:szCs w:val="20"/>
        </w:rPr>
        <w:t>informuje</w:t>
      </w:r>
      <w:r w:rsidRPr="006B7195">
        <w:rPr>
          <w:sz w:val="20"/>
          <w:szCs w:val="20"/>
        </w:rPr>
        <w:t>, iż na terenie Gminy Sadkowice na drogach powiatowych obowiązuje zakaz wjazdu samochodów o ładowności powyżej 20t. Poruszanie się po drogach powiatowych na terenie Gminy Sadkowice samochodami o ładowności powyżej 20t jest możliwe po uzyskaniu czasowej zgody Zarządu Powiatu Rawskiego w Rawie Mazowieckiej.</w:t>
      </w:r>
    </w:p>
    <w:p w14:paraId="039C0CC1" w14:textId="77777777" w:rsidR="00CB68E3" w:rsidRPr="007B0CC6" w:rsidRDefault="00CB68E3" w:rsidP="007B0CC6">
      <w:pPr>
        <w:pStyle w:val="Akapitzlist"/>
        <w:jc w:val="both"/>
        <w:rPr>
          <w:sz w:val="20"/>
          <w:szCs w:val="20"/>
        </w:rPr>
      </w:pPr>
    </w:p>
    <w:p w14:paraId="14A1ED35" w14:textId="77777777" w:rsidR="00497BC8" w:rsidRPr="006925A0" w:rsidRDefault="00497BC8" w:rsidP="00497BC8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6925A0">
        <w:rPr>
          <w:b/>
          <w:sz w:val="20"/>
          <w:szCs w:val="20"/>
        </w:rPr>
        <w:t>Termin i Miejsce Składania Ofert:</w:t>
      </w:r>
    </w:p>
    <w:p w14:paraId="2315BA5C" w14:textId="2706AAEE" w:rsidR="00497BC8" w:rsidRDefault="0094199E" w:rsidP="00497BC8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7B0CC6">
        <w:rPr>
          <w:sz w:val="20"/>
          <w:szCs w:val="20"/>
        </w:rPr>
        <w:t xml:space="preserve">Ofertę zawierającą żądane informacje proszę złożyć </w:t>
      </w:r>
      <w:r w:rsidRPr="007B0CC6">
        <w:rPr>
          <w:b/>
          <w:sz w:val="20"/>
          <w:szCs w:val="20"/>
          <w:u w:val="single"/>
        </w:rPr>
        <w:t xml:space="preserve">do dnia </w:t>
      </w:r>
      <w:r w:rsidR="001904FB">
        <w:rPr>
          <w:b/>
          <w:sz w:val="20"/>
          <w:szCs w:val="20"/>
          <w:u w:val="single"/>
        </w:rPr>
        <w:t>16</w:t>
      </w:r>
      <w:r w:rsidR="00C36CF7">
        <w:rPr>
          <w:b/>
          <w:sz w:val="20"/>
          <w:szCs w:val="20"/>
          <w:u w:val="single"/>
        </w:rPr>
        <w:t xml:space="preserve"> </w:t>
      </w:r>
      <w:r w:rsidR="000975E4">
        <w:rPr>
          <w:b/>
          <w:sz w:val="20"/>
          <w:szCs w:val="20"/>
          <w:u w:val="single"/>
        </w:rPr>
        <w:t>lutego</w:t>
      </w:r>
      <w:r w:rsidR="00D82CFA">
        <w:rPr>
          <w:b/>
          <w:sz w:val="20"/>
          <w:szCs w:val="20"/>
          <w:u w:val="single"/>
        </w:rPr>
        <w:t xml:space="preserve"> 20</w:t>
      </w:r>
      <w:r w:rsidR="00C36CF7">
        <w:rPr>
          <w:b/>
          <w:sz w:val="20"/>
          <w:szCs w:val="20"/>
          <w:u w:val="single"/>
        </w:rPr>
        <w:t>2</w:t>
      </w:r>
      <w:r w:rsidR="001904FB">
        <w:rPr>
          <w:b/>
          <w:sz w:val="20"/>
          <w:szCs w:val="20"/>
          <w:u w:val="single"/>
        </w:rPr>
        <w:t>2</w:t>
      </w:r>
      <w:r w:rsidRPr="007B0CC6">
        <w:rPr>
          <w:b/>
          <w:sz w:val="20"/>
          <w:szCs w:val="20"/>
          <w:u w:val="single"/>
        </w:rPr>
        <w:t xml:space="preserve"> roku</w:t>
      </w:r>
      <w:r w:rsidRPr="007B0CC6">
        <w:rPr>
          <w:sz w:val="20"/>
          <w:szCs w:val="20"/>
          <w:u w:val="single"/>
        </w:rPr>
        <w:t xml:space="preserve"> </w:t>
      </w:r>
      <w:r w:rsidR="00F32BEE">
        <w:rPr>
          <w:b/>
          <w:sz w:val="20"/>
          <w:szCs w:val="20"/>
          <w:u w:val="single"/>
        </w:rPr>
        <w:t>do godz. 1</w:t>
      </w:r>
      <w:r w:rsidR="001904FB">
        <w:rPr>
          <w:b/>
          <w:sz w:val="20"/>
          <w:szCs w:val="20"/>
          <w:u w:val="single"/>
        </w:rPr>
        <w:t>5</w:t>
      </w:r>
      <w:r w:rsidR="00C36CF7" w:rsidRPr="00C36CF7">
        <w:rPr>
          <w:b/>
          <w:sz w:val="20"/>
          <w:szCs w:val="20"/>
          <w:u w:val="single"/>
          <w:vertAlign w:val="superscript"/>
        </w:rPr>
        <w:t>0</w:t>
      </w:r>
      <w:r w:rsidRPr="00C36CF7">
        <w:rPr>
          <w:b/>
          <w:sz w:val="20"/>
          <w:szCs w:val="20"/>
          <w:u w:val="single"/>
          <w:vertAlign w:val="superscript"/>
        </w:rPr>
        <w:t>0</w:t>
      </w:r>
      <w:r w:rsidR="00B377AA">
        <w:rPr>
          <w:sz w:val="20"/>
          <w:szCs w:val="20"/>
        </w:rPr>
        <w:t>;</w:t>
      </w:r>
      <w:r w:rsidRPr="007B0CC6">
        <w:rPr>
          <w:sz w:val="20"/>
          <w:szCs w:val="20"/>
        </w:rPr>
        <w:t xml:space="preserve"> </w:t>
      </w:r>
    </w:p>
    <w:p w14:paraId="139B266E" w14:textId="77777777" w:rsidR="003E2B00" w:rsidRDefault="002561DF" w:rsidP="00497BC8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497BC8">
        <w:rPr>
          <w:sz w:val="20"/>
          <w:szCs w:val="20"/>
        </w:rPr>
        <w:t>Decyduje data i godzina wpływu</w:t>
      </w:r>
      <w:r w:rsidR="00B377AA">
        <w:rPr>
          <w:sz w:val="20"/>
          <w:szCs w:val="20"/>
        </w:rPr>
        <w:t xml:space="preserve"> do Urzędu Gminy w Sadkowicach;</w:t>
      </w:r>
    </w:p>
    <w:p w14:paraId="421DF69E" w14:textId="77777777" w:rsidR="00497BC8" w:rsidRDefault="002561DF" w:rsidP="00497BC8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497BC8">
        <w:rPr>
          <w:sz w:val="20"/>
          <w:szCs w:val="20"/>
        </w:rPr>
        <w:t>Oferty nadesłane po wyznaczonym ter</w:t>
      </w:r>
      <w:r w:rsidR="00B377AA">
        <w:rPr>
          <w:sz w:val="20"/>
          <w:szCs w:val="20"/>
        </w:rPr>
        <w:t>minie nie będą brane pod uwagę;</w:t>
      </w:r>
    </w:p>
    <w:p w14:paraId="128AEF22" w14:textId="77777777" w:rsidR="00497BC8" w:rsidRDefault="002561DF" w:rsidP="00497BC8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591784">
        <w:rPr>
          <w:sz w:val="20"/>
          <w:szCs w:val="20"/>
        </w:rPr>
        <w:t>Oferta musi uwzględniać wszystkie koszty związane z prawidłową realizacją zamówienia. Przyjmuje się, że Wykonawca upewnił się co do prawidłowości i kompletności oferty, która powinna pokryć wszystkie jego zobowiązania umowne, a także wszystko to co m</w:t>
      </w:r>
      <w:r w:rsidRPr="007B0CC6">
        <w:rPr>
          <w:sz w:val="20"/>
          <w:szCs w:val="20"/>
        </w:rPr>
        <w:t>oże być konieczne dla właściwej</w:t>
      </w:r>
      <w:r w:rsidRPr="00591784">
        <w:rPr>
          <w:sz w:val="20"/>
          <w:szCs w:val="20"/>
        </w:rPr>
        <w:t xml:space="preserve"> </w:t>
      </w:r>
      <w:r w:rsidRPr="007B0CC6">
        <w:rPr>
          <w:sz w:val="20"/>
          <w:szCs w:val="20"/>
        </w:rPr>
        <w:t>realizacji</w:t>
      </w:r>
      <w:r w:rsidRPr="00591784">
        <w:rPr>
          <w:sz w:val="20"/>
          <w:szCs w:val="20"/>
        </w:rPr>
        <w:t xml:space="preserve"> </w:t>
      </w:r>
      <w:r w:rsidRPr="00591784">
        <w:rPr>
          <w:sz w:val="20"/>
          <w:szCs w:val="20"/>
        </w:rPr>
        <w:lastRenderedPageBreak/>
        <w:t>zamówienia</w:t>
      </w:r>
      <w:r w:rsidR="00B377AA">
        <w:rPr>
          <w:sz w:val="20"/>
          <w:szCs w:val="20"/>
        </w:rPr>
        <w:t>;</w:t>
      </w:r>
    </w:p>
    <w:p w14:paraId="770495C2" w14:textId="77777777" w:rsidR="003E2B00" w:rsidRPr="003E2B00" w:rsidRDefault="00497BC8" w:rsidP="00497BC8">
      <w:pPr>
        <w:pStyle w:val="Akapitzlist"/>
        <w:numPr>
          <w:ilvl w:val="0"/>
          <w:numId w:val="28"/>
        </w:numPr>
        <w:jc w:val="both"/>
        <w:rPr>
          <w:sz w:val="20"/>
          <w:szCs w:val="20"/>
        </w:rPr>
      </w:pPr>
      <w:r w:rsidRPr="00497BC8">
        <w:rPr>
          <w:sz w:val="20"/>
          <w:szCs w:val="20"/>
        </w:rPr>
        <w:t xml:space="preserve">Oferty należy złożyć w : </w:t>
      </w:r>
      <w:r w:rsidR="003E2B00">
        <w:rPr>
          <w:sz w:val="20"/>
          <w:szCs w:val="20"/>
        </w:rPr>
        <w:tab/>
      </w:r>
      <w:r w:rsidRPr="003E2B00">
        <w:rPr>
          <w:b/>
          <w:sz w:val="20"/>
          <w:szCs w:val="20"/>
        </w:rPr>
        <w:t xml:space="preserve">Urząd Gminy w Sadkowicach, Sadkowice 129A, </w:t>
      </w:r>
      <w:r w:rsidR="006925A0" w:rsidRPr="003E2B00">
        <w:rPr>
          <w:b/>
          <w:sz w:val="20"/>
          <w:szCs w:val="20"/>
        </w:rPr>
        <w:t xml:space="preserve"> </w:t>
      </w:r>
      <w:r w:rsidRPr="003E2B00">
        <w:rPr>
          <w:b/>
          <w:sz w:val="20"/>
          <w:szCs w:val="20"/>
        </w:rPr>
        <w:t>96-206 Sadkowice</w:t>
      </w:r>
      <w:r w:rsidR="003E2B00">
        <w:rPr>
          <w:b/>
          <w:sz w:val="20"/>
          <w:szCs w:val="20"/>
        </w:rPr>
        <w:t xml:space="preserve">, </w:t>
      </w:r>
    </w:p>
    <w:p w14:paraId="05F22C57" w14:textId="77777777" w:rsidR="00497BC8" w:rsidRPr="006925A0" w:rsidRDefault="003E2B00" w:rsidP="003E2B00">
      <w:pPr>
        <w:pStyle w:val="Akapitzlist"/>
        <w:ind w:left="144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pok. nr 1</w:t>
      </w:r>
    </w:p>
    <w:p w14:paraId="369BB8A2" w14:textId="77777777" w:rsidR="00A03E0C" w:rsidRDefault="00A03E0C" w:rsidP="00A03E0C">
      <w:pPr>
        <w:pStyle w:val="Akapitzlist"/>
        <w:jc w:val="both"/>
        <w:rPr>
          <w:sz w:val="20"/>
          <w:szCs w:val="20"/>
        </w:rPr>
      </w:pPr>
    </w:p>
    <w:p w14:paraId="0F06ED14" w14:textId="77777777" w:rsidR="006B7195" w:rsidRDefault="006B7195" w:rsidP="00A03E0C">
      <w:pPr>
        <w:pStyle w:val="Akapitzlist"/>
        <w:jc w:val="both"/>
        <w:rPr>
          <w:sz w:val="20"/>
          <w:szCs w:val="20"/>
        </w:rPr>
      </w:pPr>
    </w:p>
    <w:p w14:paraId="17C1E405" w14:textId="77777777" w:rsidR="006925A0" w:rsidRPr="006925A0" w:rsidRDefault="006925A0" w:rsidP="00497BC8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6925A0">
        <w:rPr>
          <w:b/>
          <w:sz w:val="20"/>
          <w:szCs w:val="20"/>
        </w:rPr>
        <w:t>Sposób przygotowania Oferty:</w:t>
      </w:r>
    </w:p>
    <w:p w14:paraId="04555FCC" w14:textId="77777777" w:rsidR="006925A0" w:rsidRPr="006925A0" w:rsidRDefault="00A03E0C" w:rsidP="006925A0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6925A0">
        <w:rPr>
          <w:sz w:val="20"/>
          <w:szCs w:val="20"/>
        </w:rPr>
        <w:t>Oferta powinna zawierać:</w:t>
      </w:r>
    </w:p>
    <w:p w14:paraId="5A48CFA1" w14:textId="77777777" w:rsidR="006925A0" w:rsidRPr="001904FB" w:rsidRDefault="00497BC8" w:rsidP="006925A0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1904FB">
        <w:rPr>
          <w:sz w:val="20"/>
          <w:szCs w:val="20"/>
        </w:rPr>
        <w:t xml:space="preserve">druk oferty stanowiący załącznik Nr 1 zawierający cenę 1 tony kruszywa wraz z transportem i rozładunkiem: cena </w:t>
      </w:r>
      <w:r w:rsidR="003E2B00" w:rsidRPr="001904FB">
        <w:rPr>
          <w:sz w:val="20"/>
          <w:szCs w:val="20"/>
        </w:rPr>
        <w:t>netto + VAT</w:t>
      </w:r>
      <w:r w:rsidRPr="001904FB">
        <w:rPr>
          <w:sz w:val="20"/>
          <w:szCs w:val="20"/>
        </w:rPr>
        <w:t xml:space="preserve"> = cena brutto</w:t>
      </w:r>
      <w:r w:rsidR="00B377AA" w:rsidRPr="001904FB">
        <w:rPr>
          <w:sz w:val="20"/>
          <w:szCs w:val="20"/>
        </w:rPr>
        <w:t>;</w:t>
      </w:r>
    </w:p>
    <w:p w14:paraId="36522802" w14:textId="77777777" w:rsidR="00A03E0C" w:rsidRPr="001904FB" w:rsidRDefault="002561DF" w:rsidP="006925A0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1904FB">
        <w:rPr>
          <w:rFonts w:eastAsia="SimSun"/>
          <w:kern w:val="1"/>
          <w:sz w:val="20"/>
          <w:szCs w:val="20"/>
          <w:lang w:eastAsia="hi-IN" w:bidi="hi-IN"/>
        </w:rPr>
        <w:t xml:space="preserve">aktualny odpis </w:t>
      </w:r>
      <w:r w:rsidRPr="001904FB">
        <w:rPr>
          <w:rFonts w:eastAsia="SimSun"/>
          <w:i/>
          <w:iCs/>
          <w:kern w:val="1"/>
          <w:sz w:val="20"/>
          <w:szCs w:val="20"/>
          <w:lang w:eastAsia="hi-IN" w:bidi="hi-IN"/>
        </w:rPr>
        <w:t xml:space="preserve">z </w:t>
      </w:r>
      <w:r w:rsidRPr="001904FB">
        <w:rPr>
          <w:rFonts w:eastAsia="SimSun"/>
          <w:kern w:val="1"/>
          <w:sz w:val="20"/>
          <w:szCs w:val="20"/>
          <w:lang w:eastAsia="hi-IN" w:bidi="hi-IN"/>
        </w:rPr>
        <w:t>właściwego rejestru przedsiębiorców, w którym jest wskazany rodzaj działalności wykonywany przez Wykonawcę oraz osoby uprawnione do reprezentacji</w:t>
      </w:r>
      <w:r w:rsidR="00266098" w:rsidRPr="001904FB">
        <w:rPr>
          <w:rFonts w:eastAsia="SimSun"/>
          <w:kern w:val="1"/>
          <w:sz w:val="20"/>
          <w:szCs w:val="20"/>
          <w:lang w:eastAsia="hi-IN" w:bidi="hi-IN"/>
        </w:rPr>
        <w:t xml:space="preserve"> (wypis z KRS lub CEIDG)</w:t>
      </w:r>
      <w:r w:rsidRPr="001904FB">
        <w:rPr>
          <w:rFonts w:eastAsia="SimSun"/>
          <w:kern w:val="1"/>
          <w:sz w:val="20"/>
          <w:szCs w:val="20"/>
          <w:lang w:eastAsia="hi-IN" w:bidi="hi-IN"/>
        </w:rPr>
        <w:t>;</w:t>
      </w:r>
    </w:p>
    <w:p w14:paraId="08D5AA60" w14:textId="77777777" w:rsidR="006925A0" w:rsidRPr="006925A0" w:rsidRDefault="006925A0" w:rsidP="006925A0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Ofertę sporząd</w:t>
      </w:r>
      <w:r w:rsidR="008E7960">
        <w:rPr>
          <w:sz w:val="20"/>
          <w:szCs w:val="20"/>
        </w:rPr>
        <w:t>zoną wg wzoru (Załącznik Nr 1)</w:t>
      </w:r>
      <w:r w:rsidR="004C3D79">
        <w:rPr>
          <w:sz w:val="20"/>
          <w:szCs w:val="20"/>
        </w:rPr>
        <w:t>, pisemnie, w ję</w:t>
      </w:r>
      <w:r w:rsidR="008E7960">
        <w:rPr>
          <w:sz w:val="20"/>
          <w:szCs w:val="20"/>
        </w:rPr>
        <w:t>zyku polskim, należy umieścić w zamkniętej kopercie z napisem „</w:t>
      </w:r>
      <w:r w:rsidR="008E7960" w:rsidRPr="003E2B00">
        <w:rPr>
          <w:b/>
          <w:sz w:val="20"/>
          <w:szCs w:val="20"/>
        </w:rPr>
        <w:t>DOSTAWA KRUSZYWA DROGOWEGO DLA GMINY SADKOWICE</w:t>
      </w:r>
      <w:r w:rsidR="008E7960">
        <w:rPr>
          <w:sz w:val="20"/>
          <w:szCs w:val="20"/>
        </w:rPr>
        <w:t>”</w:t>
      </w:r>
      <w:r w:rsidR="004C3D79">
        <w:rPr>
          <w:sz w:val="20"/>
          <w:szCs w:val="20"/>
        </w:rPr>
        <w:t>. Ponadto na kopercie powinna się znaleźć nazwa i adres Wykonawcy</w:t>
      </w:r>
      <w:r w:rsidR="003E2B00">
        <w:rPr>
          <w:sz w:val="20"/>
          <w:szCs w:val="20"/>
        </w:rPr>
        <w:t>;</w:t>
      </w:r>
    </w:p>
    <w:p w14:paraId="07F5C998" w14:textId="77777777" w:rsidR="00591784" w:rsidRPr="007B0CC6" w:rsidRDefault="00591784" w:rsidP="007B0CC6">
      <w:pPr>
        <w:pStyle w:val="Akapitzlist"/>
        <w:jc w:val="both"/>
        <w:rPr>
          <w:sz w:val="20"/>
          <w:szCs w:val="20"/>
        </w:rPr>
      </w:pPr>
    </w:p>
    <w:p w14:paraId="7B437FD7" w14:textId="77777777" w:rsidR="00C721CD" w:rsidRPr="003E2B00" w:rsidRDefault="00C721CD" w:rsidP="007B0CC6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3E2B00">
        <w:rPr>
          <w:b/>
          <w:sz w:val="20"/>
          <w:szCs w:val="20"/>
        </w:rPr>
        <w:t>Kryterium Wyboru Wykonawcy:</w:t>
      </w:r>
    </w:p>
    <w:p w14:paraId="247F9DD1" w14:textId="63F77AFF" w:rsidR="00FC0070" w:rsidRPr="00FC0070" w:rsidRDefault="00C721CD" w:rsidP="00FC0070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FC0070">
        <w:rPr>
          <w:sz w:val="20"/>
          <w:szCs w:val="20"/>
        </w:rPr>
        <w:t xml:space="preserve">Kryterium oceny stanowić będzie cena – </w:t>
      </w:r>
      <w:r w:rsidRPr="00FC0070">
        <w:rPr>
          <w:b/>
          <w:sz w:val="20"/>
          <w:szCs w:val="20"/>
          <w:u w:val="single"/>
        </w:rPr>
        <w:t>100%</w:t>
      </w:r>
      <w:r w:rsidRPr="00FC0070">
        <w:rPr>
          <w:sz w:val="20"/>
          <w:szCs w:val="20"/>
        </w:rPr>
        <w:t xml:space="preserve"> ( </w:t>
      </w:r>
      <w:r w:rsidRPr="00FC0070">
        <w:rPr>
          <w:b/>
          <w:sz w:val="20"/>
          <w:szCs w:val="20"/>
        </w:rPr>
        <w:t>najniższa cena</w:t>
      </w:r>
      <w:r w:rsidR="004B01F1" w:rsidRPr="00FC0070">
        <w:rPr>
          <w:sz w:val="20"/>
          <w:szCs w:val="20"/>
        </w:rPr>
        <w:t xml:space="preserve"> );</w:t>
      </w:r>
    </w:p>
    <w:p w14:paraId="18906A7C" w14:textId="092BCA7E" w:rsidR="00C721CD" w:rsidRPr="00FC0070" w:rsidRDefault="00FC0070" w:rsidP="00FC0070">
      <w:pPr>
        <w:pStyle w:val="Akapitzlist"/>
        <w:numPr>
          <w:ilvl w:val="0"/>
          <w:numId w:val="34"/>
        </w:numPr>
        <w:jc w:val="both"/>
        <w:rPr>
          <w:sz w:val="20"/>
          <w:szCs w:val="20"/>
        </w:rPr>
      </w:pPr>
      <w:r w:rsidRPr="00FC0070">
        <w:rPr>
          <w:sz w:val="20"/>
          <w:szCs w:val="20"/>
        </w:rPr>
        <w:t>Jeżeli wybór oferty najkorzystniejszej będzie niemożliwy z uwagi na fakt, że zostały złożone oferty o takiej samej cenie Zamawiający wezwie Wykonawców, którzy złożyli te oferty do złożenia ofert dodatkowych. Wykonawcy składając oferty dodatkowe nie mogą zaoferować cen wyższych niż zaoferowane w złożonych ofertach.</w:t>
      </w:r>
    </w:p>
    <w:p w14:paraId="7751DBC1" w14:textId="77777777" w:rsidR="003E2B00" w:rsidRPr="003E2B00" w:rsidRDefault="003E2B00" w:rsidP="007B0CC6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3E2B00">
        <w:rPr>
          <w:b/>
          <w:sz w:val="20"/>
          <w:szCs w:val="20"/>
        </w:rPr>
        <w:t>Zastrzeżenia Zamawiającego</w:t>
      </w:r>
    </w:p>
    <w:p w14:paraId="1A686A9C" w14:textId="77777777" w:rsidR="00591784" w:rsidRPr="007B0CC6" w:rsidRDefault="00591784" w:rsidP="00266098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 w:rsidRPr="007B0CC6">
        <w:rPr>
          <w:sz w:val="20"/>
          <w:szCs w:val="20"/>
        </w:rPr>
        <w:t xml:space="preserve">Zamawiający zastrzega, że może nie wybrać żadnej oferty lub zmodyfikować treść zapytania </w:t>
      </w:r>
      <w:r w:rsidR="0041677A" w:rsidRPr="007B0CC6">
        <w:rPr>
          <w:sz w:val="20"/>
          <w:szCs w:val="20"/>
        </w:rPr>
        <w:t>cenowego</w:t>
      </w:r>
      <w:r w:rsidR="00A740FD" w:rsidRPr="007B0CC6">
        <w:rPr>
          <w:sz w:val="20"/>
          <w:szCs w:val="20"/>
        </w:rPr>
        <w:t xml:space="preserve"> w szczególności z</w:t>
      </w:r>
      <w:r w:rsidRPr="007B0CC6">
        <w:rPr>
          <w:sz w:val="20"/>
          <w:szCs w:val="20"/>
        </w:rPr>
        <w:t>e względu na konieczność usunięcia wad zapytania, dostosowania zapytania do wymagań powszechnie obowiązującego prawa lub innych re</w:t>
      </w:r>
      <w:r w:rsidR="004B01F1">
        <w:rPr>
          <w:sz w:val="20"/>
          <w:szCs w:val="20"/>
        </w:rPr>
        <w:t>gulacji wiążących Zamawiającego;</w:t>
      </w:r>
    </w:p>
    <w:p w14:paraId="32CEA0F0" w14:textId="77777777" w:rsidR="00266098" w:rsidRDefault="00591784" w:rsidP="00266098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 w:rsidRPr="007B0CC6">
        <w:rPr>
          <w:sz w:val="20"/>
          <w:szCs w:val="20"/>
        </w:rPr>
        <w:t xml:space="preserve">Zamawiający może nie dokonać wyboru najkorzystniejszej oferty i unieważnić zapytanie </w:t>
      </w:r>
      <w:r w:rsidR="004C42CA">
        <w:rPr>
          <w:sz w:val="20"/>
          <w:szCs w:val="20"/>
        </w:rPr>
        <w:t>cenowe</w:t>
      </w:r>
      <w:r w:rsidRPr="007B0CC6">
        <w:rPr>
          <w:sz w:val="20"/>
          <w:szCs w:val="20"/>
        </w:rPr>
        <w:t xml:space="preserve"> bez podania przyczyny i bez żadnej rekompensaty na rzecz Oferentów, tytułem kosztów związanych z pr</w:t>
      </w:r>
      <w:r w:rsidR="004B01F1">
        <w:rPr>
          <w:sz w:val="20"/>
          <w:szCs w:val="20"/>
        </w:rPr>
        <w:t>zygotowaniem i złożeniem oferty;</w:t>
      </w:r>
    </w:p>
    <w:p w14:paraId="3C00EEDB" w14:textId="77777777" w:rsidR="00591784" w:rsidRDefault="00591784" w:rsidP="00266098">
      <w:pPr>
        <w:pStyle w:val="Akapitzlist"/>
        <w:numPr>
          <w:ilvl w:val="0"/>
          <w:numId w:val="32"/>
        </w:numPr>
        <w:jc w:val="both"/>
        <w:rPr>
          <w:sz w:val="20"/>
          <w:szCs w:val="20"/>
        </w:rPr>
      </w:pPr>
      <w:r w:rsidRPr="00266098">
        <w:rPr>
          <w:sz w:val="20"/>
          <w:szCs w:val="20"/>
        </w:rPr>
        <w:t>Po zakończeniu procedury nastąpi podpisanie umowy z wybranym (zgodnie z zasadą konkurencyjności) Wykonawcą. W przypadku gdy Wykonawca odstąpi od podpisania umowy, Zamawiający może podpisać umowę z kolejnym Wykonawcą, który w toku prowadzonego badania ofert</w:t>
      </w:r>
      <w:r w:rsidR="0041677A" w:rsidRPr="00266098">
        <w:rPr>
          <w:sz w:val="20"/>
          <w:szCs w:val="20"/>
        </w:rPr>
        <w:t xml:space="preserve"> zaoferował najniższą cenę i spełnił pozostałe warunki</w:t>
      </w:r>
      <w:r w:rsidRPr="00266098">
        <w:rPr>
          <w:sz w:val="20"/>
          <w:szCs w:val="20"/>
        </w:rPr>
        <w:t>.</w:t>
      </w:r>
    </w:p>
    <w:p w14:paraId="0AD80EF8" w14:textId="77777777" w:rsidR="00266098" w:rsidRPr="00266098" w:rsidRDefault="00266098" w:rsidP="004834ED">
      <w:pPr>
        <w:pStyle w:val="Akapitzlist"/>
        <w:ind w:left="1440"/>
        <w:jc w:val="both"/>
        <w:rPr>
          <w:sz w:val="20"/>
          <w:szCs w:val="20"/>
        </w:rPr>
      </w:pPr>
    </w:p>
    <w:p w14:paraId="1DC2F78B" w14:textId="77777777" w:rsidR="00266098" w:rsidRDefault="00124F47" w:rsidP="00266098">
      <w:pPr>
        <w:pStyle w:val="Akapitzlist"/>
        <w:numPr>
          <w:ilvl w:val="0"/>
          <w:numId w:val="19"/>
        </w:numPr>
        <w:jc w:val="both"/>
        <w:rPr>
          <w:b/>
          <w:sz w:val="20"/>
          <w:szCs w:val="20"/>
        </w:rPr>
      </w:pPr>
      <w:r w:rsidRPr="00266098">
        <w:rPr>
          <w:b/>
          <w:sz w:val="20"/>
          <w:szCs w:val="20"/>
        </w:rPr>
        <w:t xml:space="preserve">Załączniki : </w:t>
      </w:r>
    </w:p>
    <w:p w14:paraId="5B9F52DB" w14:textId="77777777" w:rsidR="00124F47" w:rsidRPr="00266098" w:rsidRDefault="00E90F2F" w:rsidP="00266098">
      <w:pPr>
        <w:pStyle w:val="Akapitzlist"/>
        <w:numPr>
          <w:ilvl w:val="0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1 - </w:t>
      </w:r>
      <w:r w:rsidR="00124F47" w:rsidRPr="00266098">
        <w:rPr>
          <w:sz w:val="20"/>
          <w:szCs w:val="20"/>
        </w:rPr>
        <w:t>druk oferty.</w:t>
      </w:r>
    </w:p>
    <w:p w14:paraId="0A3A80B7" w14:textId="6C0009B3" w:rsidR="008232D0" w:rsidRDefault="008232D0" w:rsidP="0094199E">
      <w:pPr>
        <w:jc w:val="both"/>
        <w:rPr>
          <w:rFonts w:ascii="Helvetica" w:hAnsi="Helvetica"/>
        </w:rPr>
      </w:pPr>
    </w:p>
    <w:p w14:paraId="58810725" w14:textId="68FBFEAA" w:rsidR="000F4FEA" w:rsidRDefault="000F4FEA" w:rsidP="0094199E">
      <w:pPr>
        <w:jc w:val="both"/>
        <w:rPr>
          <w:rFonts w:ascii="Helvetica" w:hAnsi="Helvetica"/>
        </w:rPr>
      </w:pPr>
    </w:p>
    <w:p w14:paraId="2665B300" w14:textId="2690C86A" w:rsidR="000F4FEA" w:rsidRDefault="000F4FEA" w:rsidP="0094199E">
      <w:pPr>
        <w:jc w:val="both"/>
        <w:rPr>
          <w:rFonts w:ascii="Helvetica" w:hAnsi="Helvetica"/>
        </w:rPr>
      </w:pPr>
    </w:p>
    <w:p w14:paraId="1B6553F1" w14:textId="1951F854" w:rsidR="000F4FEA" w:rsidRDefault="000F4FEA" w:rsidP="0094199E">
      <w:pPr>
        <w:jc w:val="both"/>
        <w:rPr>
          <w:rFonts w:ascii="Helvetica" w:hAnsi="Helvetica"/>
        </w:rPr>
      </w:pPr>
    </w:p>
    <w:p w14:paraId="24A01CEF" w14:textId="77777777" w:rsidR="000F4FEA" w:rsidRPr="00BC3733" w:rsidRDefault="000F4FEA" w:rsidP="000F4FEA">
      <w:pPr>
        <w:ind w:left="6372" w:firstLine="708"/>
        <w:rPr>
          <w:i/>
          <w:iCs/>
          <w:color w:val="FF0000"/>
        </w:rPr>
      </w:pPr>
      <w:r w:rsidRPr="00BC3733">
        <w:rPr>
          <w:i/>
          <w:iCs/>
          <w:color w:val="FF0000"/>
        </w:rPr>
        <w:t>Wójt</w:t>
      </w:r>
    </w:p>
    <w:p w14:paraId="2D82CCA0" w14:textId="77777777" w:rsidR="000F4FEA" w:rsidRPr="00BC3733" w:rsidRDefault="000F4FEA" w:rsidP="000F4FEA">
      <w:pPr>
        <w:rPr>
          <w:i/>
          <w:iCs/>
          <w:color w:val="FF0000"/>
        </w:rPr>
      </w:pPr>
    </w:p>
    <w:p w14:paraId="0DF0DAC3" w14:textId="77777777" w:rsidR="000F4FEA" w:rsidRPr="00BC3733" w:rsidRDefault="000F4FEA" w:rsidP="000F4FEA">
      <w:pPr>
        <w:ind w:left="5664" w:firstLine="708"/>
        <w:rPr>
          <w:i/>
          <w:iCs/>
          <w:color w:val="FF0000"/>
        </w:rPr>
      </w:pPr>
      <w:r w:rsidRPr="00BC3733">
        <w:rPr>
          <w:i/>
          <w:iCs/>
          <w:color w:val="FF0000"/>
        </w:rPr>
        <w:t xml:space="preserve">   Karolina Kowalska</w:t>
      </w:r>
    </w:p>
    <w:p w14:paraId="78B075B2" w14:textId="77777777" w:rsidR="000F4FEA" w:rsidRPr="007B0CC6" w:rsidRDefault="000F4FEA" w:rsidP="0094199E">
      <w:pPr>
        <w:jc w:val="both"/>
        <w:rPr>
          <w:rFonts w:ascii="Helvetica" w:hAnsi="Helvetica"/>
        </w:rPr>
      </w:pPr>
    </w:p>
    <w:sectPr w:rsidR="000F4FEA" w:rsidRPr="007B0CC6" w:rsidSect="002561D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0A45" w14:textId="77777777" w:rsidR="001577A9" w:rsidRDefault="001577A9">
      <w:r>
        <w:separator/>
      </w:r>
    </w:p>
  </w:endnote>
  <w:endnote w:type="continuationSeparator" w:id="0">
    <w:p w14:paraId="2700955A" w14:textId="77777777" w:rsidR="001577A9" w:rsidRDefault="0015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0528" w14:textId="77777777" w:rsidR="006815B4" w:rsidRDefault="006815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35EB" w14:textId="77777777" w:rsidR="006815B4" w:rsidRDefault="001577A9">
    <w:pPr>
      <w:pStyle w:val="Stopka"/>
      <w:ind w:right="360"/>
    </w:pPr>
    <w:r>
      <w:pict w14:anchorId="338E375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5pt;height:11.5pt;z-index:251657728;mso-wrap-distance-left:0;mso-wrap-distance-right:0;mso-position-horizontal-relative:page" stroked="f">
          <v:fill opacity="0" color2="black"/>
          <v:textbox inset="0,0,0,0">
            <w:txbxContent>
              <w:p w14:paraId="71EF0941" w14:textId="77777777" w:rsidR="006815B4" w:rsidRDefault="0052462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815B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82CF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AA3C" w14:textId="77777777" w:rsidR="006815B4" w:rsidRDefault="006815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53C9" w14:textId="77777777" w:rsidR="001577A9" w:rsidRDefault="001577A9">
      <w:r>
        <w:separator/>
      </w:r>
    </w:p>
  </w:footnote>
  <w:footnote w:type="continuationSeparator" w:id="0">
    <w:p w14:paraId="2A525733" w14:textId="77777777" w:rsidR="001577A9" w:rsidRDefault="0015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1983" w14:textId="77777777" w:rsidR="006815B4" w:rsidRDefault="00B85300">
    <w:pPr>
      <w:pStyle w:val="Nagwek"/>
      <w:jc w:val="right"/>
    </w:pPr>
    <w:r>
      <w:rPr>
        <w:rFonts w:ascii="Book Antiqua" w:hAnsi="Book Antiqua" w:cs="Arial"/>
        <w:b/>
        <w:noProof/>
        <w:color w:val="666633"/>
        <w:sz w:val="24"/>
        <w:szCs w:val="24"/>
        <w:lang w:eastAsia="pl-PL"/>
      </w:rPr>
      <w:drawing>
        <wp:inline distT="0" distB="0" distL="0" distR="0" wp14:anchorId="61B81545" wp14:editId="6E14EB27">
          <wp:extent cx="885825" cy="4667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19D5" w14:textId="77777777" w:rsidR="006815B4" w:rsidRDefault="006815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A943BF"/>
    <w:multiLevelType w:val="hybridMultilevel"/>
    <w:tmpl w:val="21B43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1F5A79"/>
    <w:multiLevelType w:val="hybridMultilevel"/>
    <w:tmpl w:val="1F989458"/>
    <w:lvl w:ilvl="0" w:tplc="5C92AB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46040"/>
    <w:multiLevelType w:val="hybridMultilevel"/>
    <w:tmpl w:val="712AC9E8"/>
    <w:lvl w:ilvl="0" w:tplc="D3889C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0E593B"/>
    <w:multiLevelType w:val="hybridMultilevel"/>
    <w:tmpl w:val="F1921EB4"/>
    <w:lvl w:ilvl="0" w:tplc="00C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C39F7"/>
    <w:multiLevelType w:val="multilevel"/>
    <w:tmpl w:val="D89E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74E87"/>
    <w:multiLevelType w:val="hybridMultilevel"/>
    <w:tmpl w:val="4F5E45B2"/>
    <w:lvl w:ilvl="0" w:tplc="4FE21CC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9589C"/>
    <w:multiLevelType w:val="hybridMultilevel"/>
    <w:tmpl w:val="3EDA8686"/>
    <w:lvl w:ilvl="0" w:tplc="183E73B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4602A6"/>
    <w:multiLevelType w:val="hybridMultilevel"/>
    <w:tmpl w:val="82B86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DB2597"/>
    <w:multiLevelType w:val="hybridMultilevel"/>
    <w:tmpl w:val="96526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9B4726"/>
    <w:multiLevelType w:val="hybridMultilevel"/>
    <w:tmpl w:val="749AAF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092A9B"/>
    <w:multiLevelType w:val="hybridMultilevel"/>
    <w:tmpl w:val="680AE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0A6A9D"/>
    <w:multiLevelType w:val="hybridMultilevel"/>
    <w:tmpl w:val="401CE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158C6"/>
    <w:multiLevelType w:val="hybridMultilevel"/>
    <w:tmpl w:val="D1C06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B47C60"/>
    <w:multiLevelType w:val="hybridMultilevel"/>
    <w:tmpl w:val="015458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024522"/>
    <w:multiLevelType w:val="hybridMultilevel"/>
    <w:tmpl w:val="6DA27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14B50"/>
    <w:multiLevelType w:val="hybridMultilevel"/>
    <w:tmpl w:val="22D4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6E41"/>
    <w:multiLevelType w:val="hybridMultilevel"/>
    <w:tmpl w:val="FC8882CC"/>
    <w:lvl w:ilvl="0" w:tplc="3E884708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CB6332"/>
    <w:multiLevelType w:val="hybridMultilevel"/>
    <w:tmpl w:val="EE4ED540"/>
    <w:lvl w:ilvl="0" w:tplc="80584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157DC9"/>
    <w:multiLevelType w:val="hybridMultilevel"/>
    <w:tmpl w:val="965266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672513"/>
    <w:multiLevelType w:val="hybridMultilevel"/>
    <w:tmpl w:val="A800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27A24"/>
    <w:multiLevelType w:val="multilevel"/>
    <w:tmpl w:val="030E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C3C5C"/>
    <w:multiLevelType w:val="hybridMultilevel"/>
    <w:tmpl w:val="C0A654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4035A"/>
    <w:multiLevelType w:val="multilevel"/>
    <w:tmpl w:val="A8F6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35232A"/>
    <w:multiLevelType w:val="multilevel"/>
    <w:tmpl w:val="83F8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14EAB"/>
    <w:multiLevelType w:val="hybridMultilevel"/>
    <w:tmpl w:val="9998E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733EC"/>
    <w:multiLevelType w:val="hybridMultilevel"/>
    <w:tmpl w:val="3AEAB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36745"/>
    <w:multiLevelType w:val="multilevel"/>
    <w:tmpl w:val="1356074C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30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747D2EB4"/>
    <w:multiLevelType w:val="hybridMultilevel"/>
    <w:tmpl w:val="EE1C36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AA5DA8"/>
    <w:multiLevelType w:val="hybridMultilevel"/>
    <w:tmpl w:val="A43AD6E2"/>
    <w:lvl w:ilvl="0" w:tplc="8124C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5B17E6"/>
    <w:multiLevelType w:val="multilevel"/>
    <w:tmpl w:val="FFD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C57040"/>
    <w:multiLevelType w:val="hybridMultilevel"/>
    <w:tmpl w:val="08225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22"/>
  </w:num>
  <w:num w:numId="6">
    <w:abstractNumId w:val="25"/>
  </w:num>
  <w:num w:numId="7">
    <w:abstractNumId w:val="18"/>
  </w:num>
  <w:num w:numId="8">
    <w:abstractNumId w:val="7"/>
  </w:num>
  <w:num w:numId="9">
    <w:abstractNumId w:val="20"/>
  </w:num>
  <w:num w:numId="10">
    <w:abstractNumId w:val="17"/>
  </w:num>
  <w:num w:numId="11">
    <w:abstractNumId w:val="6"/>
  </w:num>
  <w:num w:numId="12">
    <w:abstractNumId w:val="5"/>
  </w:num>
  <w:num w:numId="13">
    <w:abstractNumId w:val="23"/>
  </w:num>
  <w:num w:numId="14">
    <w:abstractNumId w:val="32"/>
  </w:num>
  <w:num w:numId="15">
    <w:abstractNumId w:val="28"/>
  </w:num>
  <w:num w:numId="16">
    <w:abstractNumId w:val="31"/>
  </w:num>
  <w:num w:numId="17">
    <w:abstractNumId w:val="14"/>
  </w:num>
  <w:num w:numId="18">
    <w:abstractNumId w:val="26"/>
  </w:num>
  <w:num w:numId="19">
    <w:abstractNumId w:val="8"/>
  </w:num>
  <w:num w:numId="20">
    <w:abstractNumId w:val="4"/>
  </w:num>
  <w:num w:numId="21">
    <w:abstractNumId w:val="19"/>
  </w:num>
  <w:num w:numId="22">
    <w:abstractNumId w:val="3"/>
  </w:num>
  <w:num w:numId="23">
    <w:abstractNumId w:val="30"/>
  </w:num>
  <w:num w:numId="24">
    <w:abstractNumId w:val="33"/>
  </w:num>
  <w:num w:numId="25">
    <w:abstractNumId w:val="15"/>
  </w:num>
  <w:num w:numId="26">
    <w:abstractNumId w:val="27"/>
  </w:num>
  <w:num w:numId="27">
    <w:abstractNumId w:val="13"/>
  </w:num>
  <w:num w:numId="28">
    <w:abstractNumId w:val="11"/>
  </w:num>
  <w:num w:numId="29">
    <w:abstractNumId w:val="21"/>
  </w:num>
  <w:num w:numId="30">
    <w:abstractNumId w:val="16"/>
  </w:num>
  <w:num w:numId="31">
    <w:abstractNumId w:val="9"/>
  </w:num>
  <w:num w:numId="32">
    <w:abstractNumId w:val="24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47E"/>
    <w:rsid w:val="00001C31"/>
    <w:rsid w:val="000051ED"/>
    <w:rsid w:val="00014743"/>
    <w:rsid w:val="00016ECF"/>
    <w:rsid w:val="00021F78"/>
    <w:rsid w:val="00025A39"/>
    <w:rsid w:val="00027A25"/>
    <w:rsid w:val="00035992"/>
    <w:rsid w:val="00036366"/>
    <w:rsid w:val="00045EFD"/>
    <w:rsid w:val="00057245"/>
    <w:rsid w:val="00061B9B"/>
    <w:rsid w:val="000627F6"/>
    <w:rsid w:val="00063A10"/>
    <w:rsid w:val="00066E4C"/>
    <w:rsid w:val="00070DB6"/>
    <w:rsid w:val="00072A3F"/>
    <w:rsid w:val="000975E4"/>
    <w:rsid w:val="000A16AE"/>
    <w:rsid w:val="000A7CC6"/>
    <w:rsid w:val="000B249F"/>
    <w:rsid w:val="000B30E7"/>
    <w:rsid w:val="000B44D9"/>
    <w:rsid w:val="000D2A53"/>
    <w:rsid w:val="000F4FEA"/>
    <w:rsid w:val="001004A9"/>
    <w:rsid w:val="00102F60"/>
    <w:rsid w:val="0010577F"/>
    <w:rsid w:val="0011159F"/>
    <w:rsid w:val="00112FFA"/>
    <w:rsid w:val="00113DF0"/>
    <w:rsid w:val="00123959"/>
    <w:rsid w:val="00124F47"/>
    <w:rsid w:val="00132645"/>
    <w:rsid w:val="0014147E"/>
    <w:rsid w:val="00153405"/>
    <w:rsid w:val="00156F62"/>
    <w:rsid w:val="001577A9"/>
    <w:rsid w:val="00163655"/>
    <w:rsid w:val="00167767"/>
    <w:rsid w:val="001904FB"/>
    <w:rsid w:val="001D079D"/>
    <w:rsid w:val="001E1D74"/>
    <w:rsid w:val="001E2BB7"/>
    <w:rsid w:val="001E486E"/>
    <w:rsid w:val="00206D80"/>
    <w:rsid w:val="0021653A"/>
    <w:rsid w:val="002235DC"/>
    <w:rsid w:val="00231AE9"/>
    <w:rsid w:val="00235703"/>
    <w:rsid w:val="00247248"/>
    <w:rsid w:val="00251B7C"/>
    <w:rsid w:val="002538A2"/>
    <w:rsid w:val="002561DF"/>
    <w:rsid w:val="00266098"/>
    <w:rsid w:val="002702F7"/>
    <w:rsid w:val="002847CF"/>
    <w:rsid w:val="002922D8"/>
    <w:rsid w:val="002A1A58"/>
    <w:rsid w:val="002A6971"/>
    <w:rsid w:val="002B4E39"/>
    <w:rsid w:val="002B5721"/>
    <w:rsid w:val="002C6719"/>
    <w:rsid w:val="002D061F"/>
    <w:rsid w:val="002F2DD6"/>
    <w:rsid w:val="003007AE"/>
    <w:rsid w:val="00304F6A"/>
    <w:rsid w:val="00321148"/>
    <w:rsid w:val="003276A1"/>
    <w:rsid w:val="00337544"/>
    <w:rsid w:val="00345C1E"/>
    <w:rsid w:val="00347CEA"/>
    <w:rsid w:val="0035032F"/>
    <w:rsid w:val="00361060"/>
    <w:rsid w:val="00395A3C"/>
    <w:rsid w:val="003A523D"/>
    <w:rsid w:val="003D2C4F"/>
    <w:rsid w:val="003D44BC"/>
    <w:rsid w:val="003E2B00"/>
    <w:rsid w:val="0041677A"/>
    <w:rsid w:val="00424566"/>
    <w:rsid w:val="00435C1A"/>
    <w:rsid w:val="00443162"/>
    <w:rsid w:val="0046052B"/>
    <w:rsid w:val="004740DA"/>
    <w:rsid w:val="004834ED"/>
    <w:rsid w:val="00497BC8"/>
    <w:rsid w:val="004B01F1"/>
    <w:rsid w:val="004C2E5F"/>
    <w:rsid w:val="004C3D79"/>
    <w:rsid w:val="004C42CA"/>
    <w:rsid w:val="004E6B1E"/>
    <w:rsid w:val="004E6F79"/>
    <w:rsid w:val="004F4FB8"/>
    <w:rsid w:val="004F78CC"/>
    <w:rsid w:val="005056B1"/>
    <w:rsid w:val="00506F01"/>
    <w:rsid w:val="00524624"/>
    <w:rsid w:val="00526F22"/>
    <w:rsid w:val="0053359B"/>
    <w:rsid w:val="005436F8"/>
    <w:rsid w:val="00550E8B"/>
    <w:rsid w:val="00583961"/>
    <w:rsid w:val="00585FA4"/>
    <w:rsid w:val="00591784"/>
    <w:rsid w:val="0059560C"/>
    <w:rsid w:val="005A13CA"/>
    <w:rsid w:val="005E09BE"/>
    <w:rsid w:val="005F0F8B"/>
    <w:rsid w:val="005F6EDD"/>
    <w:rsid w:val="006002F2"/>
    <w:rsid w:val="0060377C"/>
    <w:rsid w:val="00611B1C"/>
    <w:rsid w:val="0061567D"/>
    <w:rsid w:val="006261FA"/>
    <w:rsid w:val="00672059"/>
    <w:rsid w:val="006815B4"/>
    <w:rsid w:val="006925A0"/>
    <w:rsid w:val="006A5B8D"/>
    <w:rsid w:val="006B7195"/>
    <w:rsid w:val="006C2D5C"/>
    <w:rsid w:val="006C4F8B"/>
    <w:rsid w:val="006D3C6F"/>
    <w:rsid w:val="006E2CC8"/>
    <w:rsid w:val="006F3F44"/>
    <w:rsid w:val="006F79B7"/>
    <w:rsid w:val="007211CC"/>
    <w:rsid w:val="00733C52"/>
    <w:rsid w:val="00740AAB"/>
    <w:rsid w:val="00741577"/>
    <w:rsid w:val="0075051C"/>
    <w:rsid w:val="00754B07"/>
    <w:rsid w:val="00760DD6"/>
    <w:rsid w:val="00770730"/>
    <w:rsid w:val="00791762"/>
    <w:rsid w:val="00796586"/>
    <w:rsid w:val="007B0CC6"/>
    <w:rsid w:val="007B3D67"/>
    <w:rsid w:val="007C0F84"/>
    <w:rsid w:val="007C3D81"/>
    <w:rsid w:val="007D34AF"/>
    <w:rsid w:val="007E56C5"/>
    <w:rsid w:val="008232D0"/>
    <w:rsid w:val="0083742A"/>
    <w:rsid w:val="00841A96"/>
    <w:rsid w:val="008501B3"/>
    <w:rsid w:val="00863310"/>
    <w:rsid w:val="00866210"/>
    <w:rsid w:val="0088192B"/>
    <w:rsid w:val="00885A9C"/>
    <w:rsid w:val="008B0E23"/>
    <w:rsid w:val="008D055D"/>
    <w:rsid w:val="008D6FBD"/>
    <w:rsid w:val="008E7960"/>
    <w:rsid w:val="008F009E"/>
    <w:rsid w:val="00927B2C"/>
    <w:rsid w:val="0093067C"/>
    <w:rsid w:val="00935B3A"/>
    <w:rsid w:val="0094199E"/>
    <w:rsid w:val="0094535E"/>
    <w:rsid w:val="0095057F"/>
    <w:rsid w:val="00957AEA"/>
    <w:rsid w:val="00965740"/>
    <w:rsid w:val="009910BB"/>
    <w:rsid w:val="009965A1"/>
    <w:rsid w:val="009A32DE"/>
    <w:rsid w:val="009A398E"/>
    <w:rsid w:val="009B1D9C"/>
    <w:rsid w:val="009C6652"/>
    <w:rsid w:val="009D122F"/>
    <w:rsid w:val="009E272D"/>
    <w:rsid w:val="009F6923"/>
    <w:rsid w:val="00A009DA"/>
    <w:rsid w:val="00A03096"/>
    <w:rsid w:val="00A03E0C"/>
    <w:rsid w:val="00A14D7F"/>
    <w:rsid w:val="00A25B08"/>
    <w:rsid w:val="00A36AAB"/>
    <w:rsid w:val="00A47CCB"/>
    <w:rsid w:val="00A504F6"/>
    <w:rsid w:val="00A54879"/>
    <w:rsid w:val="00A740FD"/>
    <w:rsid w:val="00A84130"/>
    <w:rsid w:val="00A84E6F"/>
    <w:rsid w:val="00A9775C"/>
    <w:rsid w:val="00AA4463"/>
    <w:rsid w:val="00AA7A61"/>
    <w:rsid w:val="00AB237A"/>
    <w:rsid w:val="00AB75B5"/>
    <w:rsid w:val="00AD285B"/>
    <w:rsid w:val="00AD4393"/>
    <w:rsid w:val="00AE10D8"/>
    <w:rsid w:val="00B0585B"/>
    <w:rsid w:val="00B06DA9"/>
    <w:rsid w:val="00B218D3"/>
    <w:rsid w:val="00B377AA"/>
    <w:rsid w:val="00B85300"/>
    <w:rsid w:val="00B87ED0"/>
    <w:rsid w:val="00BA0DE4"/>
    <w:rsid w:val="00BB64FD"/>
    <w:rsid w:val="00BE3C1D"/>
    <w:rsid w:val="00BE59B2"/>
    <w:rsid w:val="00BE6D67"/>
    <w:rsid w:val="00C077A7"/>
    <w:rsid w:val="00C23467"/>
    <w:rsid w:val="00C33F0D"/>
    <w:rsid w:val="00C36CF7"/>
    <w:rsid w:val="00C622DF"/>
    <w:rsid w:val="00C70387"/>
    <w:rsid w:val="00C721CD"/>
    <w:rsid w:val="00CA5E81"/>
    <w:rsid w:val="00CB3BF2"/>
    <w:rsid w:val="00CB68E3"/>
    <w:rsid w:val="00D06C0F"/>
    <w:rsid w:val="00D54F8C"/>
    <w:rsid w:val="00D61287"/>
    <w:rsid w:val="00D66B65"/>
    <w:rsid w:val="00D7113D"/>
    <w:rsid w:val="00D82CFA"/>
    <w:rsid w:val="00D9743B"/>
    <w:rsid w:val="00D97516"/>
    <w:rsid w:val="00DA0610"/>
    <w:rsid w:val="00DB0DFF"/>
    <w:rsid w:val="00DB35EA"/>
    <w:rsid w:val="00DB4995"/>
    <w:rsid w:val="00DD7B66"/>
    <w:rsid w:val="00DE38A4"/>
    <w:rsid w:val="00DF7301"/>
    <w:rsid w:val="00E0299B"/>
    <w:rsid w:val="00E1736D"/>
    <w:rsid w:val="00E22C3C"/>
    <w:rsid w:val="00E42C18"/>
    <w:rsid w:val="00E45BB8"/>
    <w:rsid w:val="00E514E7"/>
    <w:rsid w:val="00E529EB"/>
    <w:rsid w:val="00E643FE"/>
    <w:rsid w:val="00E8724C"/>
    <w:rsid w:val="00E90F2F"/>
    <w:rsid w:val="00ED3F59"/>
    <w:rsid w:val="00EE4CC1"/>
    <w:rsid w:val="00EE5A4E"/>
    <w:rsid w:val="00EE7575"/>
    <w:rsid w:val="00EF7033"/>
    <w:rsid w:val="00F175A0"/>
    <w:rsid w:val="00F22CA8"/>
    <w:rsid w:val="00F32BEE"/>
    <w:rsid w:val="00F416FE"/>
    <w:rsid w:val="00F537CF"/>
    <w:rsid w:val="00F95BE8"/>
    <w:rsid w:val="00F96F06"/>
    <w:rsid w:val="00FA43C4"/>
    <w:rsid w:val="00FC0070"/>
    <w:rsid w:val="00FC5E3D"/>
    <w:rsid w:val="00FD0026"/>
    <w:rsid w:val="00FD1440"/>
    <w:rsid w:val="00FD35B6"/>
    <w:rsid w:val="00FF040B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71870D"/>
  <w15:docId w15:val="{581B02D7-1924-4274-A6E8-5B88610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59B"/>
    <w:pPr>
      <w:suppressAutoHyphens/>
    </w:pPr>
    <w:rPr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927B2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3359B"/>
    <w:rPr>
      <w:rFonts w:ascii="Wingdings" w:hAnsi="Wingdings"/>
    </w:rPr>
  </w:style>
  <w:style w:type="character" w:customStyle="1" w:styleId="WW8Num5z1">
    <w:name w:val="WW8Num5z1"/>
    <w:rsid w:val="0053359B"/>
    <w:rPr>
      <w:rFonts w:ascii="Courier New" w:hAnsi="Courier New"/>
    </w:rPr>
  </w:style>
  <w:style w:type="character" w:customStyle="1" w:styleId="WW8Num5z3">
    <w:name w:val="WW8Num5z3"/>
    <w:rsid w:val="0053359B"/>
    <w:rPr>
      <w:rFonts w:ascii="Symbol" w:hAnsi="Symbol"/>
    </w:rPr>
  </w:style>
  <w:style w:type="character" w:customStyle="1" w:styleId="Domylnaczcionkaakapitu1">
    <w:name w:val="Domyślna czcionka akapitu1"/>
    <w:rsid w:val="0053359B"/>
  </w:style>
  <w:style w:type="character" w:styleId="Numerstrony">
    <w:name w:val="page number"/>
    <w:basedOn w:val="Domylnaczcionkaakapitu1"/>
    <w:rsid w:val="0053359B"/>
  </w:style>
  <w:style w:type="character" w:customStyle="1" w:styleId="Znakinumeracji">
    <w:name w:val="Znaki numeracji"/>
    <w:rsid w:val="0053359B"/>
  </w:style>
  <w:style w:type="paragraph" w:styleId="Nagwek">
    <w:name w:val="header"/>
    <w:basedOn w:val="Normalny"/>
    <w:next w:val="Tekstpodstawowy"/>
    <w:rsid w:val="00533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3359B"/>
    <w:pPr>
      <w:widowControl w:val="0"/>
      <w:jc w:val="both"/>
    </w:pPr>
    <w:rPr>
      <w:sz w:val="24"/>
    </w:rPr>
  </w:style>
  <w:style w:type="paragraph" w:styleId="Lista">
    <w:name w:val="List"/>
    <w:basedOn w:val="Tekstpodstawowy"/>
    <w:rsid w:val="0053359B"/>
    <w:rPr>
      <w:rFonts w:cs="Tahoma"/>
    </w:rPr>
  </w:style>
  <w:style w:type="paragraph" w:customStyle="1" w:styleId="Podpis1">
    <w:name w:val="Podpis1"/>
    <w:basedOn w:val="Normalny"/>
    <w:rsid w:val="005335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3359B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335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ytu">
    <w:name w:val="Title"/>
    <w:basedOn w:val="Normalny"/>
    <w:next w:val="Podtytu"/>
    <w:qFormat/>
    <w:rsid w:val="0053359B"/>
    <w:pPr>
      <w:widowControl w:val="0"/>
      <w:jc w:val="center"/>
    </w:pPr>
    <w:rPr>
      <w:sz w:val="36"/>
    </w:rPr>
  </w:style>
  <w:style w:type="paragraph" w:styleId="Podtytu">
    <w:name w:val="Subtitle"/>
    <w:basedOn w:val="Nagwek"/>
    <w:next w:val="Tekstpodstawowy"/>
    <w:qFormat/>
    <w:rsid w:val="0053359B"/>
    <w:pPr>
      <w:jc w:val="center"/>
    </w:pPr>
    <w:rPr>
      <w:i/>
      <w:iCs/>
    </w:rPr>
  </w:style>
  <w:style w:type="paragraph" w:styleId="Tekstdymka">
    <w:name w:val="Balloon Text"/>
    <w:basedOn w:val="Normalny"/>
    <w:rsid w:val="0053359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3359B"/>
    <w:pPr>
      <w:ind w:left="360"/>
      <w:jc w:val="both"/>
    </w:pPr>
    <w:rPr>
      <w:sz w:val="22"/>
    </w:rPr>
  </w:style>
  <w:style w:type="paragraph" w:customStyle="1" w:styleId="Tekstpodstawowy21">
    <w:name w:val="Tekst podstawowy 21"/>
    <w:basedOn w:val="Normalny"/>
    <w:rsid w:val="0053359B"/>
    <w:pPr>
      <w:jc w:val="both"/>
    </w:pPr>
    <w:rPr>
      <w:sz w:val="22"/>
    </w:rPr>
  </w:style>
  <w:style w:type="paragraph" w:styleId="Stopka">
    <w:name w:val="footer"/>
    <w:basedOn w:val="Normalny"/>
    <w:rsid w:val="0053359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53359B"/>
  </w:style>
  <w:style w:type="paragraph" w:styleId="Akapitzlist">
    <w:name w:val="List Paragraph"/>
    <w:basedOn w:val="Normalny"/>
    <w:uiPriority w:val="34"/>
    <w:qFormat/>
    <w:rsid w:val="00B218D3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9DA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4F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F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927B2C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927B2C"/>
    <w:rPr>
      <w:b/>
      <w:bCs/>
    </w:rPr>
  </w:style>
  <w:style w:type="character" w:customStyle="1" w:styleId="apple-converted-space">
    <w:name w:val="apple-converted-space"/>
    <w:basedOn w:val="Domylnaczcionkaakapitu"/>
    <w:rsid w:val="00927B2C"/>
  </w:style>
  <w:style w:type="character" w:styleId="Hipercze">
    <w:name w:val="Hyperlink"/>
    <w:basedOn w:val="Domylnaczcionkaakapitu"/>
    <w:uiPriority w:val="99"/>
    <w:semiHidden/>
    <w:unhideWhenUsed/>
    <w:rsid w:val="00927B2C"/>
    <w:rPr>
      <w:color w:val="0000FF"/>
      <w:u w:val="single"/>
    </w:rPr>
  </w:style>
  <w:style w:type="paragraph" w:customStyle="1" w:styleId="Default">
    <w:name w:val="Default"/>
    <w:rsid w:val="00941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31/ZDP/2004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31/ZDP/2004</dc:title>
  <dc:subject/>
  <dc:creator>ravel</dc:creator>
  <cp:keywords/>
  <cp:lastModifiedBy>Remigiusz Skiba</cp:lastModifiedBy>
  <cp:revision>19</cp:revision>
  <cp:lastPrinted>2021-03-25T12:59:00Z</cp:lastPrinted>
  <dcterms:created xsi:type="dcterms:W3CDTF">2017-03-29T06:11:00Z</dcterms:created>
  <dcterms:modified xsi:type="dcterms:W3CDTF">2022-02-01T14:38:00Z</dcterms:modified>
</cp:coreProperties>
</file>