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F28A48" w14:textId="77777777" w:rsidR="004F1081" w:rsidRPr="00881C3F" w:rsidRDefault="004F1081">
      <w:pPr>
        <w:pStyle w:val="Default"/>
        <w:rPr>
          <w:b/>
          <w:bCs/>
          <w:color w:val="auto"/>
        </w:rPr>
      </w:pPr>
    </w:p>
    <w:p w14:paraId="12AFC0E7" w14:textId="77777777" w:rsidR="004F1081" w:rsidRPr="00881C3F" w:rsidRDefault="0079371B" w:rsidP="0079371B">
      <w:pPr>
        <w:pStyle w:val="Default"/>
        <w:jc w:val="right"/>
        <w:rPr>
          <w:b/>
          <w:bCs/>
          <w:color w:val="auto"/>
        </w:rPr>
      </w:pPr>
      <w:r w:rsidRPr="00881C3F">
        <w:rPr>
          <w:b/>
          <w:bCs/>
        </w:rPr>
        <w:t xml:space="preserve">Załącznik nr 1 do SWZ   </w:t>
      </w:r>
    </w:p>
    <w:p w14:paraId="7B882219" w14:textId="77777777" w:rsidR="00137C61" w:rsidRPr="00881C3F" w:rsidRDefault="0079371B">
      <w:pPr>
        <w:pStyle w:val="Default"/>
        <w:rPr>
          <w:b/>
          <w:bCs/>
        </w:rPr>
      </w:pPr>
      <w:r w:rsidRPr="00881C3F">
        <w:rPr>
          <w:b/>
          <w:bCs/>
          <w:color w:val="auto"/>
        </w:rPr>
        <w:t xml:space="preserve">GP </w:t>
      </w:r>
      <w:r w:rsidR="00AD2757" w:rsidRPr="00881C3F">
        <w:rPr>
          <w:b/>
          <w:bCs/>
          <w:color w:val="auto"/>
        </w:rPr>
        <w:t>271.</w:t>
      </w:r>
      <w:r w:rsidRPr="00881C3F">
        <w:rPr>
          <w:b/>
          <w:bCs/>
          <w:color w:val="auto"/>
        </w:rPr>
        <w:t>1</w:t>
      </w:r>
      <w:r w:rsidR="005324EE" w:rsidRPr="00881C3F">
        <w:rPr>
          <w:b/>
          <w:bCs/>
          <w:color w:val="auto"/>
        </w:rPr>
        <w:t>.202</w:t>
      </w:r>
      <w:r w:rsidR="00332A7E" w:rsidRPr="00881C3F">
        <w:rPr>
          <w:b/>
          <w:bCs/>
          <w:color w:val="auto"/>
        </w:rPr>
        <w:t>3</w:t>
      </w:r>
      <w:r w:rsidRPr="00881C3F">
        <w:rPr>
          <w:b/>
          <w:bCs/>
          <w:color w:val="auto"/>
        </w:rPr>
        <w:t xml:space="preserve"> </w:t>
      </w:r>
    </w:p>
    <w:p w14:paraId="30912486" w14:textId="77777777" w:rsidR="00692E22" w:rsidRPr="00881C3F" w:rsidRDefault="00692E22">
      <w:pPr>
        <w:pStyle w:val="Default"/>
      </w:pPr>
    </w:p>
    <w:p w14:paraId="4B3303DE" w14:textId="77777777" w:rsidR="0079371B" w:rsidRPr="00881C3F" w:rsidRDefault="0079371B" w:rsidP="00A96BE9">
      <w:pPr>
        <w:pStyle w:val="Default"/>
        <w:jc w:val="center"/>
      </w:pPr>
      <w:r w:rsidRPr="00881C3F">
        <w:t>Zamówienie publiczne pn:</w:t>
      </w:r>
    </w:p>
    <w:p w14:paraId="7F2837A8" w14:textId="00BA9102" w:rsidR="0079371B" w:rsidRPr="00881C3F" w:rsidRDefault="0079371B" w:rsidP="00A96BE9">
      <w:pPr>
        <w:pStyle w:val="Default"/>
        <w:jc w:val="center"/>
      </w:pPr>
      <w:r w:rsidRPr="00881C3F">
        <w:rPr>
          <w:b/>
          <w:bCs/>
          <w:sz w:val="28"/>
          <w:szCs w:val="28"/>
        </w:rPr>
        <w:t>„Odławianie,</w:t>
      </w:r>
      <w:r w:rsidR="00FD7609">
        <w:rPr>
          <w:b/>
          <w:bCs/>
          <w:sz w:val="28"/>
          <w:szCs w:val="28"/>
        </w:rPr>
        <w:t xml:space="preserve"> przyjęcie do schroniska i </w:t>
      </w:r>
      <w:r w:rsidRPr="00881C3F">
        <w:rPr>
          <w:b/>
          <w:bCs/>
          <w:sz w:val="28"/>
          <w:szCs w:val="28"/>
        </w:rPr>
        <w:t xml:space="preserve"> utrzymanie bezdomnych zwierząt</w:t>
      </w:r>
      <w:r w:rsidR="00FD7609">
        <w:rPr>
          <w:b/>
          <w:bCs/>
          <w:sz w:val="28"/>
          <w:szCs w:val="28"/>
        </w:rPr>
        <w:t xml:space="preserve"> odłowionych</w:t>
      </w:r>
      <w:r w:rsidRPr="00881C3F">
        <w:rPr>
          <w:b/>
          <w:bCs/>
          <w:sz w:val="28"/>
          <w:szCs w:val="28"/>
        </w:rPr>
        <w:t xml:space="preserve"> z terenu Gminy Sadkowice”</w:t>
      </w:r>
    </w:p>
    <w:p w14:paraId="44EC2A55" w14:textId="77777777" w:rsidR="0079371B" w:rsidRPr="00881C3F" w:rsidRDefault="0079371B">
      <w:pPr>
        <w:pStyle w:val="Default"/>
      </w:pPr>
    </w:p>
    <w:p w14:paraId="3320D3EC" w14:textId="77777777" w:rsidR="0079371B" w:rsidRPr="00881C3F" w:rsidRDefault="0079371B" w:rsidP="0079371B">
      <w:pPr>
        <w:rPr>
          <w:b/>
          <w:u w:val="single"/>
        </w:rPr>
      </w:pPr>
      <w:r w:rsidRPr="00881C3F">
        <w:rPr>
          <w:b/>
          <w:u w:val="single"/>
        </w:rPr>
        <w:t>Z a m a w i a j ą c y:</w:t>
      </w:r>
    </w:p>
    <w:p w14:paraId="0D6EE4CC" w14:textId="77777777" w:rsidR="0079371B" w:rsidRPr="00881C3F" w:rsidRDefault="0079371B" w:rsidP="0079371B">
      <w:pPr>
        <w:rPr>
          <w:b/>
        </w:rPr>
      </w:pPr>
      <w:r w:rsidRPr="00881C3F">
        <w:rPr>
          <w:b/>
        </w:rPr>
        <w:t>Gmina Sadkowice</w:t>
      </w:r>
    </w:p>
    <w:p w14:paraId="724C1456" w14:textId="77777777" w:rsidR="0079371B" w:rsidRPr="00881C3F" w:rsidRDefault="0079371B" w:rsidP="0079371B">
      <w:pPr>
        <w:rPr>
          <w:b/>
        </w:rPr>
      </w:pPr>
      <w:r w:rsidRPr="00881C3F">
        <w:rPr>
          <w:b/>
        </w:rPr>
        <w:t>Sadkowice 129A</w:t>
      </w:r>
    </w:p>
    <w:p w14:paraId="6BB52A37" w14:textId="77777777" w:rsidR="0079371B" w:rsidRPr="00881C3F" w:rsidRDefault="0079371B" w:rsidP="0079371B">
      <w:pPr>
        <w:rPr>
          <w:b/>
        </w:rPr>
      </w:pPr>
      <w:r w:rsidRPr="00881C3F">
        <w:rPr>
          <w:b/>
        </w:rPr>
        <w:t>96-206 Sadkowice</w:t>
      </w:r>
    </w:p>
    <w:p w14:paraId="20216D4E" w14:textId="77777777" w:rsidR="0079371B" w:rsidRPr="00881C3F" w:rsidRDefault="0079371B" w:rsidP="00137C61">
      <w:pPr>
        <w:rPr>
          <w:b/>
        </w:rPr>
      </w:pPr>
    </w:p>
    <w:p w14:paraId="3D6AFD69" w14:textId="77777777" w:rsidR="0079371B" w:rsidRPr="00881C3F" w:rsidRDefault="0079371B" w:rsidP="00137C61">
      <w:pPr>
        <w:rPr>
          <w:b/>
        </w:rPr>
      </w:pPr>
    </w:p>
    <w:p w14:paraId="4C888833" w14:textId="77777777" w:rsidR="0079371B" w:rsidRPr="00881C3F" w:rsidRDefault="0079371B" w:rsidP="00137C61">
      <w:pPr>
        <w:rPr>
          <w:b/>
        </w:rPr>
      </w:pPr>
    </w:p>
    <w:p w14:paraId="2CDDEB50" w14:textId="77777777" w:rsidR="00137C61" w:rsidRPr="00881C3F" w:rsidRDefault="00137C61" w:rsidP="00A96BE9">
      <w:pPr>
        <w:spacing w:line="480" w:lineRule="auto"/>
      </w:pPr>
      <w:r w:rsidRPr="00881C3F">
        <w:rPr>
          <w:b/>
        </w:rPr>
        <w:t xml:space="preserve">Wykonawca:                                                                                       </w:t>
      </w:r>
    </w:p>
    <w:p w14:paraId="58992D49" w14:textId="77777777" w:rsidR="00137C61" w:rsidRPr="00881C3F" w:rsidRDefault="00137C61" w:rsidP="00A96BE9">
      <w:pPr>
        <w:spacing w:line="480" w:lineRule="auto"/>
        <w:rPr>
          <w:sz w:val="22"/>
        </w:rPr>
      </w:pPr>
      <w:r w:rsidRPr="00881C3F">
        <w:rPr>
          <w:sz w:val="22"/>
        </w:rPr>
        <w:t>Ja/my* niżej podpisani:</w:t>
      </w:r>
    </w:p>
    <w:p w14:paraId="076B1F77" w14:textId="77777777" w:rsidR="00137C61" w:rsidRPr="00881C3F" w:rsidRDefault="00137C61" w:rsidP="00A96BE9">
      <w:pPr>
        <w:pStyle w:val="normaltableau"/>
        <w:spacing w:before="0" w:after="0" w:line="480" w:lineRule="auto"/>
        <w:jc w:val="left"/>
        <w:rPr>
          <w:rFonts w:ascii="Times New Roman" w:hAnsi="Times New Roman" w:cs="Times New Roman"/>
          <w:i/>
          <w:iCs/>
          <w:lang w:val="pl-PL"/>
        </w:rPr>
      </w:pPr>
      <w:r w:rsidRPr="00881C3F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33A2D8D2" w14:textId="77777777" w:rsidR="00137C61" w:rsidRPr="00881C3F" w:rsidRDefault="00137C61" w:rsidP="00A96BE9">
      <w:pPr>
        <w:pStyle w:val="normaltableau"/>
        <w:spacing w:before="0" w:after="0" w:line="480" w:lineRule="auto"/>
        <w:jc w:val="left"/>
        <w:rPr>
          <w:rFonts w:ascii="Times New Roman" w:hAnsi="Times New Roman" w:cs="Times New Roman"/>
          <w:i/>
          <w:iCs/>
          <w:lang w:val="pl-PL"/>
        </w:rPr>
      </w:pPr>
      <w:r w:rsidRPr="00881C3F">
        <w:rPr>
          <w:rFonts w:ascii="Times New Roman" w:hAnsi="Times New Roman" w:cs="Times New Roman"/>
          <w:i/>
          <w:iCs/>
          <w:lang w:val="pl-PL"/>
        </w:rPr>
        <w:t>(imię, nazwisko, stanowisko/podstawa do reprezentacji)</w:t>
      </w:r>
    </w:p>
    <w:p w14:paraId="0964B9CC" w14:textId="77777777" w:rsidR="00137C61" w:rsidRPr="00881C3F" w:rsidRDefault="00137C61" w:rsidP="00A96BE9">
      <w:pPr>
        <w:pStyle w:val="normaltableau"/>
        <w:spacing w:before="0" w:after="0" w:line="480" w:lineRule="auto"/>
        <w:jc w:val="left"/>
        <w:rPr>
          <w:rFonts w:ascii="Times New Roman" w:hAnsi="Times New Roman" w:cs="Times New Roman"/>
          <w:i/>
          <w:iCs/>
          <w:lang w:val="pl-PL"/>
        </w:rPr>
      </w:pPr>
    </w:p>
    <w:p w14:paraId="783881DA" w14:textId="77777777" w:rsidR="003F59C7" w:rsidRPr="00881C3F" w:rsidRDefault="00137C61" w:rsidP="00A96BE9">
      <w:pPr>
        <w:pStyle w:val="normaltableau"/>
        <w:spacing w:before="0" w:after="0" w:line="480" w:lineRule="auto"/>
        <w:jc w:val="left"/>
        <w:rPr>
          <w:rFonts w:ascii="Times New Roman" w:hAnsi="Times New Roman" w:cs="Times New Roman"/>
          <w:lang w:val="pl-PL"/>
        </w:rPr>
      </w:pPr>
      <w:r w:rsidRPr="00881C3F">
        <w:rPr>
          <w:rFonts w:ascii="Times New Roman" w:hAnsi="Times New Roman" w:cs="Times New Roman"/>
          <w:lang w:val="pl-PL"/>
        </w:rPr>
        <w:t>działając w imieniu i na rzecz:</w:t>
      </w:r>
    </w:p>
    <w:p w14:paraId="2ADA719F" w14:textId="77777777" w:rsidR="00137C61" w:rsidRPr="00881C3F" w:rsidRDefault="00137C61" w:rsidP="00A96BE9">
      <w:pPr>
        <w:pStyle w:val="normaltableau"/>
        <w:spacing w:before="0" w:after="0" w:line="480" w:lineRule="auto"/>
        <w:jc w:val="left"/>
        <w:rPr>
          <w:rFonts w:ascii="Times New Roman" w:hAnsi="Times New Roman" w:cs="Times New Roman"/>
          <w:lang w:val="pl-PL"/>
        </w:rPr>
      </w:pPr>
      <w:r w:rsidRPr="00881C3F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……………………………………………………………………………………………….……………………………</w:t>
      </w:r>
    </w:p>
    <w:p w14:paraId="1945AA1F" w14:textId="77777777" w:rsidR="00137C61" w:rsidRPr="00881C3F" w:rsidRDefault="00137C61" w:rsidP="00A96BE9">
      <w:pPr>
        <w:pStyle w:val="normaltableau"/>
        <w:spacing w:before="0" w:after="0" w:line="480" w:lineRule="auto"/>
        <w:jc w:val="left"/>
        <w:rPr>
          <w:rFonts w:ascii="Times New Roman" w:hAnsi="Times New Roman" w:cs="Times New Roman"/>
          <w:i/>
          <w:iCs/>
          <w:lang w:val="pl-PL"/>
        </w:rPr>
      </w:pPr>
      <w:r w:rsidRPr="00881C3F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……………………………………………………………………………………………………………..……………...</w:t>
      </w:r>
    </w:p>
    <w:p w14:paraId="209C1412" w14:textId="77777777" w:rsidR="00137C61" w:rsidRPr="00881C3F" w:rsidRDefault="00137C61" w:rsidP="00A96BE9">
      <w:pPr>
        <w:pStyle w:val="normaltableau"/>
        <w:spacing w:before="0" w:after="0"/>
        <w:rPr>
          <w:rFonts w:ascii="Times New Roman" w:hAnsi="Times New Roman" w:cs="Times New Roman"/>
          <w:lang w:val="pl-PL"/>
        </w:rPr>
      </w:pPr>
      <w:r w:rsidRPr="00881C3F">
        <w:rPr>
          <w:rFonts w:ascii="Times New Roman" w:hAnsi="Times New Roman" w:cs="Times New Roman"/>
          <w:i/>
          <w:iCs/>
          <w:lang w:val="pl-PL"/>
        </w:rPr>
        <w:t>(pełna nazwa Wykonawcy/Wykonawców w przypadku wykonawców wspólnie ubiegających się o udzielenie zamówienia np. konsorcjum, spółka cywilna tj. wspólnicy spółki cywilnej, należy wymienić wszystkich Wykonawców wspólnie ubiegających się o zamówienie, a w przypadku półki cywilnej należy wymienić wszystkich wspólników)</w:t>
      </w:r>
    </w:p>
    <w:p w14:paraId="1EBAC1D8" w14:textId="77777777" w:rsidR="00137C61" w:rsidRPr="00881C3F" w:rsidRDefault="00137C61" w:rsidP="00A96BE9">
      <w:pPr>
        <w:pStyle w:val="normaltableau"/>
        <w:spacing w:before="0" w:after="0" w:line="480" w:lineRule="auto"/>
        <w:rPr>
          <w:rFonts w:ascii="Times New Roman" w:hAnsi="Times New Roman" w:cs="Times New Roman"/>
          <w:lang w:val="pl-PL"/>
        </w:rPr>
      </w:pPr>
    </w:p>
    <w:p w14:paraId="7DAB43FF" w14:textId="77777777" w:rsidR="00137C61" w:rsidRPr="00881C3F" w:rsidRDefault="00137C61" w:rsidP="00A96BE9">
      <w:pPr>
        <w:pStyle w:val="normaltableau"/>
        <w:spacing w:before="0" w:after="0" w:line="480" w:lineRule="auto"/>
        <w:jc w:val="left"/>
        <w:rPr>
          <w:rFonts w:ascii="Times New Roman" w:hAnsi="Times New Roman" w:cs="Times New Roman"/>
          <w:lang w:val="pl-PL"/>
        </w:rPr>
      </w:pPr>
      <w:r w:rsidRPr="00881C3F">
        <w:rPr>
          <w:rFonts w:ascii="Times New Roman" w:hAnsi="Times New Roman" w:cs="Times New Roman"/>
          <w:lang w:val="pl-PL"/>
        </w:rPr>
        <w:t>Adres: ..................................................................................................................................................................................</w:t>
      </w:r>
    </w:p>
    <w:p w14:paraId="2E5C873F" w14:textId="77777777" w:rsidR="00137C61" w:rsidRPr="00881C3F" w:rsidRDefault="00137C61" w:rsidP="00A96BE9">
      <w:pPr>
        <w:pStyle w:val="normaltableau"/>
        <w:spacing w:before="0" w:after="0" w:line="480" w:lineRule="auto"/>
        <w:jc w:val="left"/>
        <w:rPr>
          <w:rFonts w:ascii="Times New Roman" w:hAnsi="Times New Roman" w:cs="Times New Roman"/>
          <w:lang w:val="pl-PL"/>
        </w:rPr>
      </w:pPr>
      <w:r w:rsidRPr="00881C3F">
        <w:rPr>
          <w:rFonts w:ascii="Times New Roman" w:hAnsi="Times New Roman" w:cs="Times New Roman"/>
          <w:lang w:val="pl-PL"/>
        </w:rPr>
        <w:t>Województwo: ........................................................... Powiat: ...........................................................................................</w:t>
      </w:r>
    </w:p>
    <w:p w14:paraId="2EBD4E3C" w14:textId="77777777" w:rsidR="00137C61" w:rsidRPr="00881C3F" w:rsidRDefault="00137C61" w:rsidP="00A96BE9">
      <w:pPr>
        <w:pStyle w:val="normaltableau"/>
        <w:spacing w:before="0" w:after="0" w:line="480" w:lineRule="auto"/>
        <w:jc w:val="left"/>
        <w:rPr>
          <w:rFonts w:ascii="Times New Roman" w:hAnsi="Times New Roman" w:cs="Times New Roman"/>
          <w:lang w:val="pl-PL"/>
        </w:rPr>
      </w:pPr>
      <w:r w:rsidRPr="00881C3F">
        <w:rPr>
          <w:rFonts w:ascii="Times New Roman" w:hAnsi="Times New Roman" w:cs="Times New Roman"/>
          <w:lang w:val="pl-PL"/>
        </w:rPr>
        <w:t>REGON:…………………................…..NIP:   ………………………………………..……………................................</w:t>
      </w:r>
    </w:p>
    <w:p w14:paraId="2F6F1F2D" w14:textId="77777777" w:rsidR="00137C61" w:rsidRPr="00881C3F" w:rsidRDefault="00137C61" w:rsidP="00A96BE9">
      <w:pPr>
        <w:pStyle w:val="normaltableau"/>
        <w:spacing w:before="0" w:after="0" w:line="480" w:lineRule="auto"/>
        <w:jc w:val="left"/>
        <w:rPr>
          <w:rFonts w:ascii="Times New Roman" w:hAnsi="Times New Roman" w:cs="Times New Roman"/>
        </w:rPr>
      </w:pPr>
      <w:r w:rsidRPr="00881C3F">
        <w:rPr>
          <w:rFonts w:ascii="Times New Roman" w:hAnsi="Times New Roman" w:cs="Times New Roman"/>
          <w:lang w:val="pl-PL"/>
        </w:rPr>
        <w:t>TEL.:  .................………..…................     e-mail : …………………………..……………...……………………………</w:t>
      </w:r>
    </w:p>
    <w:p w14:paraId="550BD0D8" w14:textId="77777777" w:rsidR="00EE05C2" w:rsidRPr="00881C3F" w:rsidRDefault="00EE05C2" w:rsidP="00A96BE9">
      <w:pPr>
        <w:jc w:val="both"/>
        <w:rPr>
          <w:b/>
          <w:bCs/>
          <w:color w:val="FF0000"/>
          <w:u w:val="single"/>
          <w:lang w:eastAsia="pl-PL"/>
        </w:rPr>
      </w:pPr>
      <w:r w:rsidRPr="00881C3F">
        <w:rPr>
          <w:b/>
          <w:bCs/>
          <w:color w:val="FF0000"/>
          <w:sz w:val="20"/>
          <w:szCs w:val="20"/>
          <w:u w:val="single"/>
        </w:rPr>
        <w:t xml:space="preserve">UWAGA: Oświadczenie musi zostać podpisane elektronicznym podpisem  kwalifikowanym lub elektronicznym podpisem zaufanym lub elektronicznym podpisem osobistym osoby </w:t>
      </w:r>
      <w:r w:rsidRPr="00881C3F">
        <w:rPr>
          <w:b/>
          <w:bCs/>
          <w:color w:val="FF0000"/>
          <w:u w:val="single"/>
          <w:lang w:eastAsia="pl-PL"/>
        </w:rPr>
        <w:t xml:space="preserve">(osób) upoważnionej do </w:t>
      </w:r>
      <w:r w:rsidRPr="00881C3F">
        <w:rPr>
          <w:b/>
          <w:bCs/>
          <w:color w:val="FF0000"/>
          <w:sz w:val="20"/>
          <w:szCs w:val="20"/>
          <w:u w:val="single"/>
          <w:lang w:eastAsia="pl-PL"/>
        </w:rPr>
        <w:t>reprezentowania Wykonawcy/ Wykonawcy wspólnie ubiegającego się o zamówienie.</w:t>
      </w:r>
    </w:p>
    <w:p w14:paraId="4157E3F5" w14:textId="77777777" w:rsidR="00137C61" w:rsidRDefault="00137C61" w:rsidP="00A96BE9">
      <w:pPr>
        <w:pStyle w:val="Default"/>
        <w:spacing w:line="480" w:lineRule="auto"/>
        <w:jc w:val="both"/>
        <w:rPr>
          <w:b/>
          <w:bCs/>
          <w:sz w:val="28"/>
          <w:szCs w:val="28"/>
        </w:rPr>
      </w:pPr>
    </w:p>
    <w:p w14:paraId="63D100A6" w14:textId="77777777" w:rsidR="00A96BE9" w:rsidRDefault="00A96BE9" w:rsidP="00A96BE9">
      <w:pPr>
        <w:pStyle w:val="Default"/>
        <w:spacing w:line="480" w:lineRule="auto"/>
        <w:jc w:val="both"/>
        <w:rPr>
          <w:b/>
          <w:bCs/>
          <w:sz w:val="28"/>
          <w:szCs w:val="28"/>
        </w:rPr>
      </w:pPr>
    </w:p>
    <w:p w14:paraId="6412C78E" w14:textId="77777777" w:rsidR="00A96BE9" w:rsidRPr="00881C3F" w:rsidRDefault="00A96BE9" w:rsidP="00A96BE9">
      <w:pPr>
        <w:pStyle w:val="Default"/>
        <w:spacing w:line="480" w:lineRule="auto"/>
        <w:jc w:val="both"/>
        <w:rPr>
          <w:b/>
          <w:bCs/>
          <w:sz w:val="28"/>
          <w:szCs w:val="28"/>
        </w:rPr>
      </w:pPr>
    </w:p>
    <w:p w14:paraId="3F7E77F7" w14:textId="77777777" w:rsidR="00692E22" w:rsidRPr="00881C3F" w:rsidRDefault="00137C61" w:rsidP="00A96BE9">
      <w:pPr>
        <w:spacing w:line="480" w:lineRule="auto"/>
        <w:jc w:val="center"/>
        <w:rPr>
          <w:bCs/>
          <w:sz w:val="22"/>
          <w:szCs w:val="22"/>
        </w:rPr>
      </w:pPr>
      <w:r w:rsidRPr="00881C3F">
        <w:rPr>
          <w:bCs/>
          <w:sz w:val="28"/>
          <w:szCs w:val="28"/>
        </w:rPr>
        <w:lastRenderedPageBreak/>
        <w:t>OFERTA WYKONAWCY</w:t>
      </w:r>
    </w:p>
    <w:p w14:paraId="71CD0F5A" w14:textId="77777777" w:rsidR="00692E22" w:rsidRPr="00881C3F" w:rsidRDefault="00692E22" w:rsidP="00A96BE9">
      <w:pPr>
        <w:spacing w:line="480" w:lineRule="auto"/>
        <w:jc w:val="both"/>
        <w:rPr>
          <w:bCs/>
          <w:sz w:val="22"/>
          <w:szCs w:val="22"/>
        </w:rPr>
      </w:pPr>
    </w:p>
    <w:p w14:paraId="62D2DA9E" w14:textId="77777777" w:rsidR="0079371B" w:rsidRPr="00881C3F" w:rsidRDefault="00692E22" w:rsidP="00A96BE9">
      <w:pPr>
        <w:pStyle w:val="Standard"/>
        <w:spacing w:line="480" w:lineRule="auto"/>
        <w:jc w:val="both"/>
      </w:pPr>
      <w:r w:rsidRPr="00881C3F">
        <w:rPr>
          <w:bCs/>
        </w:rPr>
        <w:t xml:space="preserve">W związku z treścią ogłoszenia dla </w:t>
      </w:r>
      <w:r w:rsidRPr="00881C3F">
        <w:t>postępowania o udzielenie zamówienia publicznego nr:</w:t>
      </w:r>
      <w:r w:rsidR="0079371B" w:rsidRPr="00881C3F">
        <w:t xml:space="preserve"> </w:t>
      </w:r>
    </w:p>
    <w:p w14:paraId="4E19C108" w14:textId="07963FCB" w:rsidR="004F1081" w:rsidRPr="00881C3F" w:rsidRDefault="0079371B" w:rsidP="00A96BE9">
      <w:pPr>
        <w:pStyle w:val="Standard"/>
        <w:spacing w:line="480" w:lineRule="auto"/>
        <w:jc w:val="both"/>
        <w:rPr>
          <w:b/>
          <w:bCs/>
          <w:sz w:val="32"/>
          <w:szCs w:val="32"/>
        </w:rPr>
      </w:pPr>
      <w:r w:rsidRPr="00881C3F">
        <w:rPr>
          <w:b/>
          <w:bCs/>
        </w:rPr>
        <w:t xml:space="preserve">GP </w:t>
      </w:r>
      <w:r w:rsidR="00181366" w:rsidRPr="00881C3F">
        <w:rPr>
          <w:b/>
          <w:bCs/>
        </w:rPr>
        <w:t>271.</w:t>
      </w:r>
      <w:r w:rsidRPr="00881C3F">
        <w:rPr>
          <w:b/>
          <w:bCs/>
        </w:rPr>
        <w:t>1</w:t>
      </w:r>
      <w:r w:rsidR="005324EE" w:rsidRPr="00881C3F">
        <w:rPr>
          <w:b/>
          <w:bCs/>
        </w:rPr>
        <w:t>.202</w:t>
      </w:r>
      <w:r w:rsidR="00332A7E" w:rsidRPr="00881C3F">
        <w:rPr>
          <w:b/>
          <w:bCs/>
        </w:rPr>
        <w:t>3</w:t>
      </w:r>
      <w:r w:rsidR="00881C3F" w:rsidRPr="00881C3F">
        <w:rPr>
          <w:b/>
          <w:bCs/>
        </w:rPr>
        <w:t xml:space="preserve"> </w:t>
      </w:r>
      <w:r w:rsidR="00692E22" w:rsidRPr="00881C3F">
        <w:t xml:space="preserve">pn.: </w:t>
      </w:r>
      <w:bookmarkStart w:id="0" w:name="_Hlk130369291"/>
      <w:r w:rsidR="004F1081" w:rsidRPr="00881C3F">
        <w:rPr>
          <w:b/>
          <w:bCs/>
          <w:szCs w:val="24"/>
        </w:rPr>
        <w:t>„</w:t>
      </w:r>
      <w:bookmarkEnd w:id="0"/>
      <w:r w:rsidR="006E1FFD" w:rsidRPr="006E1FFD">
        <w:rPr>
          <w:b/>
        </w:rPr>
        <w:t>Odławianie, przyjęcie do schroniska i utrzymanie bezdomnych zwierząt odłowionych z terenu Gminy Sadkowice</w:t>
      </w:r>
      <w:r w:rsidR="00FF64ED" w:rsidRPr="00881C3F">
        <w:rPr>
          <w:b/>
        </w:rPr>
        <w:t>.</w:t>
      </w:r>
      <w:r w:rsidR="004F1081" w:rsidRPr="00881C3F">
        <w:rPr>
          <w:b/>
          <w:bCs/>
          <w:szCs w:val="24"/>
        </w:rPr>
        <w:t>”</w:t>
      </w:r>
    </w:p>
    <w:p w14:paraId="4D0F1D62" w14:textId="77777777" w:rsidR="00A96BE9" w:rsidRDefault="00FF64ED" w:rsidP="00A96BE9">
      <w:pPr>
        <w:spacing w:line="480" w:lineRule="auto"/>
        <w:rPr>
          <w:b/>
          <w:bCs/>
        </w:rPr>
      </w:pPr>
      <w:r w:rsidRPr="00881C3F">
        <w:rPr>
          <w:b/>
          <w:bCs/>
        </w:rPr>
        <w:t>Oferujemy wykonanie przedmiotu zamówienia:</w:t>
      </w:r>
    </w:p>
    <w:p w14:paraId="57E70B65" w14:textId="77777777" w:rsidR="00A96BE9" w:rsidRPr="00881C3F" w:rsidRDefault="00A96BE9" w:rsidP="00FF64ED">
      <w:pPr>
        <w:spacing w:line="276" w:lineRule="auto"/>
        <w:rPr>
          <w:b/>
          <w:bCs/>
        </w:rPr>
      </w:pPr>
    </w:p>
    <w:p w14:paraId="55AD16E1" w14:textId="77777777" w:rsidR="00FF64ED" w:rsidRPr="00881C3F" w:rsidRDefault="00FF64ED" w:rsidP="00BD0B59">
      <w:pPr>
        <w:pStyle w:val="Domylnie"/>
        <w:numPr>
          <w:ilvl w:val="0"/>
          <w:numId w:val="24"/>
        </w:numPr>
        <w:suppressAutoHyphens w:val="0"/>
        <w:snapToGrid/>
        <w:spacing w:line="360" w:lineRule="auto"/>
        <w:rPr>
          <w:bCs/>
        </w:rPr>
      </w:pPr>
      <w:r w:rsidRPr="00881C3F">
        <w:rPr>
          <w:b/>
          <w:bCs/>
        </w:rPr>
        <w:t>Za wynagrodzeniem (wraz z podatkiem VAT</w:t>
      </w:r>
      <w:r w:rsidR="00BD0B59" w:rsidRPr="00881C3F">
        <w:rPr>
          <w:b/>
          <w:bCs/>
        </w:rPr>
        <w:t xml:space="preserve">)  </w:t>
      </w:r>
      <w:r w:rsidR="00BD0B59" w:rsidRPr="00881C3F">
        <w:rPr>
          <w:b/>
          <w:bCs/>
          <w:u w:val="single"/>
        </w:rPr>
        <w:t>(pozycja punktowana wg tabeli kryterium ofert</w:t>
      </w:r>
      <w:r w:rsidRPr="00881C3F">
        <w:rPr>
          <w:b/>
          <w:bCs/>
        </w:rPr>
        <w:t>)</w:t>
      </w:r>
      <w:r w:rsidRPr="00881C3F">
        <w:rPr>
          <w:bCs/>
        </w:rPr>
        <w:t xml:space="preserve">                   ……………………….………</w:t>
      </w:r>
      <w:r w:rsidR="00881C3F">
        <w:rPr>
          <w:bCs/>
        </w:rPr>
        <w:t>…………………………….</w:t>
      </w:r>
      <w:r w:rsidRPr="00881C3F">
        <w:rPr>
          <w:bCs/>
        </w:rPr>
        <w:t xml:space="preserve">zł  </w:t>
      </w:r>
    </w:p>
    <w:p w14:paraId="6C5392DF" w14:textId="77777777" w:rsidR="00FF64ED" w:rsidRPr="00881C3F" w:rsidRDefault="00FF64ED" w:rsidP="00881C3F">
      <w:pPr>
        <w:pStyle w:val="Domylnie"/>
        <w:spacing w:line="360" w:lineRule="auto"/>
        <w:ind w:firstLine="360"/>
        <w:rPr>
          <w:bCs/>
        </w:rPr>
      </w:pPr>
      <w:r w:rsidRPr="00881C3F">
        <w:rPr>
          <w:bCs/>
        </w:rPr>
        <w:t xml:space="preserve">Ogółem lecz </w:t>
      </w:r>
      <w:r w:rsidRPr="00881C3F">
        <w:rPr>
          <w:bCs/>
          <w:u w:val="single"/>
        </w:rPr>
        <w:t>bez</w:t>
      </w:r>
      <w:r w:rsidR="00881C3F" w:rsidRPr="00881C3F">
        <w:rPr>
          <w:bCs/>
          <w:u w:val="single"/>
        </w:rPr>
        <w:t xml:space="preserve"> </w:t>
      </w:r>
      <w:r w:rsidRPr="00881C3F">
        <w:rPr>
          <w:bCs/>
          <w:u w:val="single"/>
        </w:rPr>
        <w:t>podatku Vat</w:t>
      </w:r>
      <w:r w:rsidRPr="00881C3F">
        <w:rPr>
          <w:bCs/>
        </w:rPr>
        <w:t xml:space="preserve">   ...….…………………………..zł</w:t>
      </w:r>
    </w:p>
    <w:p w14:paraId="5D366CBF" w14:textId="77777777" w:rsidR="00FF64ED" w:rsidRPr="00881C3F" w:rsidRDefault="00FF64ED" w:rsidP="00FF64E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881C3F">
        <w:rPr>
          <w:b/>
          <w:bCs/>
        </w:rPr>
        <w:t>przy zastosowaniu następującej kalkulacji:</w:t>
      </w:r>
    </w:p>
    <w:p w14:paraId="0BF6BF6B" w14:textId="77777777" w:rsidR="00FF64ED" w:rsidRDefault="00FF64ED" w:rsidP="00FF64ED">
      <w:pPr>
        <w:jc w:val="both"/>
        <w:rPr>
          <w:b/>
          <w:bCs/>
          <w:color w:val="FF0000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2686"/>
        <w:gridCol w:w="1134"/>
        <w:gridCol w:w="1840"/>
        <w:gridCol w:w="1514"/>
        <w:gridCol w:w="1659"/>
        <w:gridCol w:w="1308"/>
      </w:tblGrid>
      <w:tr w:rsidR="00A96BE9" w:rsidRPr="00A96BE9" w14:paraId="15A2A247" w14:textId="77777777" w:rsidTr="00A96BE9">
        <w:tc>
          <w:tcPr>
            <w:tcW w:w="541" w:type="dxa"/>
          </w:tcPr>
          <w:p w14:paraId="141A3228" w14:textId="77777777" w:rsidR="00A96BE9" w:rsidRPr="00A96BE9" w:rsidRDefault="00A96BE9" w:rsidP="00FF64ED">
            <w:pPr>
              <w:jc w:val="both"/>
              <w:rPr>
                <w:bCs/>
                <w:sz w:val="16"/>
                <w:szCs w:val="16"/>
              </w:rPr>
            </w:pPr>
            <w:r w:rsidRPr="00A96BE9">
              <w:rPr>
                <w:bCs/>
                <w:sz w:val="16"/>
                <w:szCs w:val="16"/>
              </w:rPr>
              <w:t>Lp.</w:t>
            </w:r>
          </w:p>
        </w:tc>
        <w:tc>
          <w:tcPr>
            <w:tcW w:w="2686" w:type="dxa"/>
          </w:tcPr>
          <w:p w14:paraId="4C02EA8B" w14:textId="77777777" w:rsidR="00A96BE9" w:rsidRPr="00A96BE9" w:rsidRDefault="00A96BE9" w:rsidP="00FF64ED">
            <w:pPr>
              <w:jc w:val="both"/>
              <w:rPr>
                <w:bCs/>
                <w:sz w:val="16"/>
                <w:szCs w:val="16"/>
              </w:rPr>
            </w:pPr>
            <w:r w:rsidRPr="00A96BE9">
              <w:rPr>
                <w:bCs/>
                <w:sz w:val="16"/>
                <w:szCs w:val="16"/>
              </w:rPr>
              <w:t>Nazwa usługi</w:t>
            </w:r>
          </w:p>
        </w:tc>
        <w:tc>
          <w:tcPr>
            <w:tcW w:w="1134" w:type="dxa"/>
          </w:tcPr>
          <w:p w14:paraId="26ECB150" w14:textId="77777777" w:rsidR="00A96BE9" w:rsidRPr="00A96BE9" w:rsidRDefault="00A96BE9" w:rsidP="00FF64ED">
            <w:pPr>
              <w:jc w:val="both"/>
              <w:rPr>
                <w:bCs/>
                <w:sz w:val="16"/>
                <w:szCs w:val="16"/>
              </w:rPr>
            </w:pPr>
            <w:r w:rsidRPr="00A96BE9">
              <w:rPr>
                <w:bCs/>
                <w:sz w:val="16"/>
                <w:szCs w:val="16"/>
              </w:rPr>
              <w:t>Liczba szacunkowa</w:t>
            </w:r>
          </w:p>
        </w:tc>
        <w:tc>
          <w:tcPr>
            <w:tcW w:w="1840" w:type="dxa"/>
          </w:tcPr>
          <w:p w14:paraId="615B033B" w14:textId="77777777" w:rsidR="00A96BE9" w:rsidRPr="00A96BE9" w:rsidRDefault="00A96BE9" w:rsidP="00FF64ED">
            <w:pPr>
              <w:jc w:val="both"/>
              <w:rPr>
                <w:bCs/>
                <w:sz w:val="16"/>
                <w:szCs w:val="16"/>
              </w:rPr>
            </w:pPr>
            <w:r w:rsidRPr="00A96BE9">
              <w:rPr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1514" w:type="dxa"/>
          </w:tcPr>
          <w:p w14:paraId="7B97DEF9" w14:textId="77777777" w:rsidR="00A96BE9" w:rsidRPr="00A96BE9" w:rsidRDefault="00A96BE9" w:rsidP="00FF64ED">
            <w:pPr>
              <w:jc w:val="both"/>
              <w:rPr>
                <w:bCs/>
                <w:sz w:val="16"/>
                <w:szCs w:val="16"/>
              </w:rPr>
            </w:pPr>
            <w:r w:rsidRPr="00A96BE9">
              <w:rPr>
                <w:bCs/>
                <w:sz w:val="16"/>
                <w:szCs w:val="16"/>
              </w:rPr>
              <w:t>Stawka VAT</w:t>
            </w:r>
          </w:p>
        </w:tc>
        <w:tc>
          <w:tcPr>
            <w:tcW w:w="1659" w:type="dxa"/>
          </w:tcPr>
          <w:p w14:paraId="0C51EFEB" w14:textId="77777777" w:rsidR="00A96BE9" w:rsidRPr="00A96BE9" w:rsidRDefault="00A96BE9" w:rsidP="00FF64ED">
            <w:pPr>
              <w:jc w:val="both"/>
              <w:rPr>
                <w:bCs/>
                <w:sz w:val="16"/>
                <w:szCs w:val="16"/>
              </w:rPr>
            </w:pPr>
            <w:r w:rsidRPr="00A96BE9">
              <w:rPr>
                <w:bCs/>
                <w:sz w:val="16"/>
                <w:szCs w:val="16"/>
              </w:rPr>
              <w:t>Cena jednostkowa brutto</w:t>
            </w:r>
          </w:p>
        </w:tc>
        <w:tc>
          <w:tcPr>
            <w:tcW w:w="1308" w:type="dxa"/>
          </w:tcPr>
          <w:p w14:paraId="3E6DCEC8" w14:textId="77777777" w:rsidR="00A96BE9" w:rsidRPr="00A96BE9" w:rsidRDefault="00A96BE9" w:rsidP="00FF64ED">
            <w:pPr>
              <w:jc w:val="both"/>
              <w:rPr>
                <w:bCs/>
                <w:sz w:val="16"/>
                <w:szCs w:val="16"/>
              </w:rPr>
            </w:pPr>
            <w:r w:rsidRPr="00A96BE9">
              <w:rPr>
                <w:bCs/>
                <w:sz w:val="16"/>
                <w:szCs w:val="16"/>
              </w:rPr>
              <w:t>Wartość brutto (kl. 3 x kol. 6)</w:t>
            </w:r>
          </w:p>
        </w:tc>
      </w:tr>
      <w:tr w:rsidR="00A96BE9" w:rsidRPr="00A96BE9" w14:paraId="568A6313" w14:textId="77777777" w:rsidTr="00A96BE9">
        <w:tc>
          <w:tcPr>
            <w:tcW w:w="541" w:type="dxa"/>
          </w:tcPr>
          <w:p w14:paraId="1B384C8C" w14:textId="77777777" w:rsidR="00A96BE9" w:rsidRPr="00A96BE9" w:rsidRDefault="00A96BE9" w:rsidP="00A96BE9">
            <w:pPr>
              <w:jc w:val="center"/>
              <w:rPr>
                <w:b/>
                <w:bCs/>
                <w:sz w:val="16"/>
                <w:szCs w:val="16"/>
              </w:rPr>
            </w:pPr>
            <w:r w:rsidRPr="00A96BE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86" w:type="dxa"/>
          </w:tcPr>
          <w:p w14:paraId="59DD46AA" w14:textId="77777777" w:rsidR="00A96BE9" w:rsidRPr="00A96BE9" w:rsidRDefault="00A96BE9" w:rsidP="00A96BE9">
            <w:pPr>
              <w:jc w:val="center"/>
              <w:rPr>
                <w:b/>
                <w:bCs/>
                <w:sz w:val="16"/>
                <w:szCs w:val="16"/>
              </w:rPr>
            </w:pPr>
            <w:r w:rsidRPr="00A96BE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18ECBD41" w14:textId="77777777" w:rsidR="00A96BE9" w:rsidRPr="00A96BE9" w:rsidRDefault="00A96BE9" w:rsidP="00A96BE9">
            <w:pPr>
              <w:jc w:val="center"/>
              <w:rPr>
                <w:b/>
                <w:bCs/>
                <w:sz w:val="16"/>
                <w:szCs w:val="16"/>
              </w:rPr>
            </w:pPr>
            <w:r w:rsidRPr="00A96BE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40" w:type="dxa"/>
          </w:tcPr>
          <w:p w14:paraId="4D2523C1" w14:textId="77777777" w:rsidR="00A96BE9" w:rsidRPr="00A96BE9" w:rsidRDefault="00A96BE9" w:rsidP="00A96BE9">
            <w:pPr>
              <w:jc w:val="center"/>
              <w:rPr>
                <w:b/>
                <w:bCs/>
                <w:sz w:val="16"/>
                <w:szCs w:val="16"/>
              </w:rPr>
            </w:pPr>
            <w:r w:rsidRPr="00A96BE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14" w:type="dxa"/>
          </w:tcPr>
          <w:p w14:paraId="24D98559" w14:textId="77777777" w:rsidR="00A96BE9" w:rsidRPr="00A96BE9" w:rsidRDefault="00A96BE9" w:rsidP="00A96BE9">
            <w:pPr>
              <w:jc w:val="center"/>
              <w:rPr>
                <w:b/>
                <w:bCs/>
                <w:sz w:val="16"/>
                <w:szCs w:val="16"/>
              </w:rPr>
            </w:pPr>
            <w:r w:rsidRPr="00A96BE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59" w:type="dxa"/>
          </w:tcPr>
          <w:p w14:paraId="47DD5FD4" w14:textId="77777777" w:rsidR="00A96BE9" w:rsidRPr="00A96BE9" w:rsidRDefault="00A96BE9" w:rsidP="00A96BE9">
            <w:pPr>
              <w:jc w:val="center"/>
              <w:rPr>
                <w:b/>
                <w:bCs/>
                <w:sz w:val="16"/>
                <w:szCs w:val="16"/>
              </w:rPr>
            </w:pPr>
            <w:r w:rsidRPr="00A96BE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08" w:type="dxa"/>
          </w:tcPr>
          <w:p w14:paraId="12B22036" w14:textId="77777777" w:rsidR="00A96BE9" w:rsidRPr="00A96BE9" w:rsidRDefault="00A96BE9" w:rsidP="00A96BE9">
            <w:pPr>
              <w:jc w:val="center"/>
              <w:rPr>
                <w:b/>
                <w:bCs/>
                <w:sz w:val="16"/>
                <w:szCs w:val="16"/>
              </w:rPr>
            </w:pPr>
            <w:r w:rsidRPr="00A96BE9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A96BE9" w:rsidRPr="00A96BE9" w14:paraId="19F85227" w14:textId="77777777" w:rsidTr="00A96BE9">
        <w:tc>
          <w:tcPr>
            <w:tcW w:w="541" w:type="dxa"/>
          </w:tcPr>
          <w:p w14:paraId="1607B73B" w14:textId="77777777" w:rsidR="00A96BE9" w:rsidRPr="00A96BE9" w:rsidRDefault="00A96BE9" w:rsidP="00FF64ED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2686" w:type="dxa"/>
          </w:tcPr>
          <w:p w14:paraId="410D186B" w14:textId="77777777" w:rsidR="00A96BE9" w:rsidRPr="00403A04" w:rsidRDefault="003A7EB5" w:rsidP="003A7EB5">
            <w:pPr>
              <w:rPr>
                <w:b/>
                <w:sz w:val="16"/>
                <w:szCs w:val="16"/>
              </w:rPr>
            </w:pPr>
            <w:r w:rsidRPr="00403A04">
              <w:rPr>
                <w:b/>
                <w:sz w:val="16"/>
                <w:szCs w:val="16"/>
              </w:rPr>
              <w:t>Cena za odłowienie, transport i przyjęcie do schroniska psa/psów odłowionych w jednej lokalizacji</w:t>
            </w:r>
          </w:p>
        </w:tc>
        <w:tc>
          <w:tcPr>
            <w:tcW w:w="1134" w:type="dxa"/>
            <w:vAlign w:val="center"/>
          </w:tcPr>
          <w:p w14:paraId="2E6E8D60" w14:textId="77777777" w:rsidR="00A96BE9" w:rsidRPr="00A96BE9" w:rsidRDefault="003A7EB5" w:rsidP="00A96BE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1840" w:type="dxa"/>
            <w:vAlign w:val="center"/>
          </w:tcPr>
          <w:p w14:paraId="623260CF" w14:textId="77777777" w:rsidR="00A96BE9" w:rsidRPr="00A96BE9" w:rsidRDefault="00A96BE9" w:rsidP="00A96BE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14" w:type="dxa"/>
            <w:vAlign w:val="center"/>
          </w:tcPr>
          <w:p w14:paraId="41B8C33C" w14:textId="77777777" w:rsidR="00A96BE9" w:rsidRPr="00A96BE9" w:rsidRDefault="00A96BE9" w:rsidP="00A96BE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59" w:type="dxa"/>
            <w:vAlign w:val="center"/>
          </w:tcPr>
          <w:p w14:paraId="6826AD0F" w14:textId="77777777" w:rsidR="00A96BE9" w:rsidRPr="00A96BE9" w:rsidRDefault="00A96BE9" w:rsidP="00A96BE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14:paraId="2ECA179B" w14:textId="77777777" w:rsidR="00A96BE9" w:rsidRPr="00A96BE9" w:rsidRDefault="00A96BE9" w:rsidP="00A96BE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96BE9" w:rsidRPr="00A96BE9" w14:paraId="4AD75790" w14:textId="77777777" w:rsidTr="00A96BE9">
        <w:tc>
          <w:tcPr>
            <w:tcW w:w="541" w:type="dxa"/>
          </w:tcPr>
          <w:p w14:paraId="66746886" w14:textId="77777777" w:rsidR="00A96BE9" w:rsidRPr="00A96BE9" w:rsidRDefault="00A96BE9" w:rsidP="00FF64ED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2686" w:type="dxa"/>
          </w:tcPr>
          <w:p w14:paraId="1ADACC07" w14:textId="77777777" w:rsidR="00A96BE9" w:rsidRPr="00403A04" w:rsidRDefault="00A96BE9" w:rsidP="00A96BE9">
            <w:pPr>
              <w:rPr>
                <w:b/>
                <w:bCs/>
                <w:sz w:val="16"/>
                <w:szCs w:val="16"/>
              </w:rPr>
            </w:pPr>
            <w:r w:rsidRPr="00403A04">
              <w:rPr>
                <w:b/>
                <w:bCs/>
                <w:sz w:val="16"/>
                <w:szCs w:val="16"/>
              </w:rPr>
              <w:t>Utrzymanie jednego zwierzęcia w schronisku – stawka dzienna</w:t>
            </w:r>
          </w:p>
        </w:tc>
        <w:tc>
          <w:tcPr>
            <w:tcW w:w="1134" w:type="dxa"/>
            <w:vAlign w:val="center"/>
          </w:tcPr>
          <w:p w14:paraId="56D1D8DF" w14:textId="77777777" w:rsidR="00A96BE9" w:rsidRPr="00A96BE9" w:rsidRDefault="003A7EB5" w:rsidP="00A96BE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840" w:type="dxa"/>
            <w:vAlign w:val="center"/>
          </w:tcPr>
          <w:p w14:paraId="4B79C2EB" w14:textId="77777777" w:rsidR="00A96BE9" w:rsidRPr="00A96BE9" w:rsidRDefault="00A96BE9" w:rsidP="00A96BE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14" w:type="dxa"/>
            <w:vAlign w:val="center"/>
          </w:tcPr>
          <w:p w14:paraId="19379E65" w14:textId="77777777" w:rsidR="00A96BE9" w:rsidRPr="00A96BE9" w:rsidRDefault="00A96BE9" w:rsidP="00A96BE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59" w:type="dxa"/>
            <w:vAlign w:val="center"/>
          </w:tcPr>
          <w:p w14:paraId="05C4472F" w14:textId="77777777" w:rsidR="00A96BE9" w:rsidRPr="00A96BE9" w:rsidRDefault="00A96BE9" w:rsidP="00A96BE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14:paraId="55EB9C48" w14:textId="77777777" w:rsidR="00A96BE9" w:rsidRPr="00A96BE9" w:rsidRDefault="00A96BE9" w:rsidP="00A96BE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03A04" w:rsidRPr="00A96BE9" w14:paraId="3329A810" w14:textId="77777777" w:rsidTr="00FA7F8A">
        <w:tc>
          <w:tcPr>
            <w:tcW w:w="9374" w:type="dxa"/>
            <w:gridSpan w:val="6"/>
          </w:tcPr>
          <w:p w14:paraId="42470E3F" w14:textId="77777777" w:rsidR="00403A04" w:rsidRPr="00403A04" w:rsidRDefault="00403A04" w:rsidP="00403A04">
            <w:pPr>
              <w:jc w:val="right"/>
              <w:rPr>
                <w:b/>
                <w:bCs/>
                <w:sz w:val="16"/>
                <w:szCs w:val="16"/>
              </w:rPr>
            </w:pPr>
            <w:r w:rsidRPr="00403A04">
              <w:rPr>
                <w:b/>
                <w:bCs/>
                <w:sz w:val="16"/>
                <w:szCs w:val="16"/>
              </w:rPr>
              <w:t xml:space="preserve">Razem wartość brutto  </w:t>
            </w:r>
          </w:p>
        </w:tc>
        <w:tc>
          <w:tcPr>
            <w:tcW w:w="1308" w:type="dxa"/>
          </w:tcPr>
          <w:p w14:paraId="3AFA660C" w14:textId="77777777" w:rsidR="00403A04" w:rsidRPr="00A96BE9" w:rsidRDefault="00403A04" w:rsidP="00FF64ED">
            <w:pPr>
              <w:jc w:val="both"/>
              <w:rPr>
                <w:bCs/>
                <w:sz w:val="16"/>
                <w:szCs w:val="16"/>
              </w:rPr>
            </w:pPr>
          </w:p>
        </w:tc>
      </w:tr>
    </w:tbl>
    <w:p w14:paraId="60212F26" w14:textId="77777777" w:rsidR="00A96BE9" w:rsidRPr="00A96BE9" w:rsidRDefault="00A96BE9" w:rsidP="00FF64ED">
      <w:pPr>
        <w:jc w:val="both"/>
        <w:rPr>
          <w:bCs/>
          <w:sz w:val="16"/>
          <w:szCs w:val="16"/>
        </w:rPr>
      </w:pPr>
    </w:p>
    <w:p w14:paraId="741AADA0" w14:textId="77777777" w:rsidR="00FF64ED" w:rsidRPr="00881C3F" w:rsidRDefault="00FF64ED" w:rsidP="0079371B"/>
    <w:p w14:paraId="3E83D7C0" w14:textId="77777777" w:rsidR="00FF64ED" w:rsidRPr="00881C3F" w:rsidRDefault="0079371B" w:rsidP="00FF64ED">
      <w:pPr>
        <w:pStyle w:val="Rozdzia"/>
        <w:numPr>
          <w:ilvl w:val="0"/>
          <w:numId w:val="24"/>
        </w:numPr>
        <w:spacing w:line="276" w:lineRule="auto"/>
      </w:pPr>
      <w:r w:rsidRPr="00881C3F">
        <w:t xml:space="preserve">Czas realizacji odłowienia zwierzęcia </w:t>
      </w:r>
      <w:r w:rsidR="00FF64ED" w:rsidRPr="00881C3F">
        <w:t>chwili zgłoszenia przez Zamawiającego*</w:t>
      </w:r>
      <w:r w:rsidR="00B93E5F" w:rsidRPr="00881C3F">
        <w:rPr>
          <w:u w:val="single"/>
        </w:rPr>
        <w:t>(pozycja punktowana wg tabeli kryterium ofert)</w:t>
      </w:r>
      <w:r w:rsidR="00FF64ED" w:rsidRPr="00881C3F">
        <w:t>:</w:t>
      </w:r>
    </w:p>
    <w:p w14:paraId="62F8A7B5" w14:textId="77777777" w:rsidR="00FF64ED" w:rsidRPr="00881C3F" w:rsidRDefault="00FF64ED" w:rsidP="00FF64ED">
      <w:pPr>
        <w:spacing w:before="60" w:after="60" w:line="276" w:lineRule="auto"/>
        <w:ind w:left="360" w:right="45"/>
        <w:jc w:val="both"/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709"/>
      </w:tblGrid>
      <w:tr w:rsidR="00FF64ED" w:rsidRPr="00881C3F" w14:paraId="3624E587" w14:textId="77777777" w:rsidTr="00403A04">
        <w:trPr>
          <w:trHeight w:val="433"/>
        </w:trPr>
        <w:tc>
          <w:tcPr>
            <w:tcW w:w="3543" w:type="dxa"/>
            <w:shd w:val="clear" w:color="auto" w:fill="auto"/>
            <w:vAlign w:val="center"/>
          </w:tcPr>
          <w:p w14:paraId="7846A51D" w14:textId="77777777" w:rsidR="00FF64ED" w:rsidRPr="00403A04" w:rsidRDefault="00FF64ED" w:rsidP="00881C3F">
            <w:pPr>
              <w:widowControl w:val="0"/>
              <w:tabs>
                <w:tab w:val="left" w:pos="993"/>
              </w:tabs>
              <w:autoSpaceDE w:val="0"/>
              <w:ind w:right="1"/>
              <w:rPr>
                <w:sz w:val="16"/>
                <w:szCs w:val="16"/>
              </w:rPr>
            </w:pPr>
            <w:r w:rsidRPr="00403A04">
              <w:rPr>
                <w:sz w:val="16"/>
                <w:szCs w:val="16"/>
              </w:rPr>
              <w:t xml:space="preserve">do </w:t>
            </w:r>
            <w:r w:rsidR="0079371B" w:rsidRPr="00403A04">
              <w:rPr>
                <w:sz w:val="16"/>
                <w:szCs w:val="16"/>
              </w:rPr>
              <w:t>12 godzin</w:t>
            </w:r>
          </w:p>
        </w:tc>
        <w:tc>
          <w:tcPr>
            <w:tcW w:w="709" w:type="dxa"/>
            <w:shd w:val="clear" w:color="auto" w:fill="auto"/>
          </w:tcPr>
          <w:p w14:paraId="49394BFC" w14:textId="77777777" w:rsidR="00FF64ED" w:rsidRPr="00881C3F" w:rsidRDefault="00FF64ED" w:rsidP="002D3D0F">
            <w:pPr>
              <w:widowControl w:val="0"/>
              <w:tabs>
                <w:tab w:val="left" w:pos="993"/>
              </w:tabs>
              <w:autoSpaceDE w:val="0"/>
              <w:ind w:right="1"/>
            </w:pPr>
          </w:p>
        </w:tc>
      </w:tr>
      <w:tr w:rsidR="00FF64ED" w:rsidRPr="00881C3F" w14:paraId="0D0A1A46" w14:textId="77777777" w:rsidTr="00403A04">
        <w:trPr>
          <w:trHeight w:val="411"/>
        </w:trPr>
        <w:tc>
          <w:tcPr>
            <w:tcW w:w="3543" w:type="dxa"/>
            <w:shd w:val="clear" w:color="auto" w:fill="auto"/>
            <w:vAlign w:val="center"/>
          </w:tcPr>
          <w:p w14:paraId="408643DC" w14:textId="77777777" w:rsidR="00FF64ED" w:rsidRPr="00403A04" w:rsidRDefault="0079371B" w:rsidP="00881C3F">
            <w:pPr>
              <w:widowControl w:val="0"/>
              <w:tabs>
                <w:tab w:val="left" w:pos="993"/>
              </w:tabs>
              <w:autoSpaceDE w:val="0"/>
              <w:ind w:right="1"/>
              <w:rPr>
                <w:sz w:val="16"/>
                <w:szCs w:val="16"/>
              </w:rPr>
            </w:pPr>
            <w:r w:rsidRPr="00403A04">
              <w:rPr>
                <w:sz w:val="16"/>
                <w:szCs w:val="16"/>
              </w:rPr>
              <w:t>do 24 godzin</w:t>
            </w:r>
          </w:p>
        </w:tc>
        <w:tc>
          <w:tcPr>
            <w:tcW w:w="709" w:type="dxa"/>
            <w:shd w:val="clear" w:color="auto" w:fill="auto"/>
          </w:tcPr>
          <w:p w14:paraId="79E62443" w14:textId="77777777" w:rsidR="00FF64ED" w:rsidRPr="00881C3F" w:rsidRDefault="00FF64ED" w:rsidP="002D3D0F">
            <w:pPr>
              <w:widowControl w:val="0"/>
              <w:tabs>
                <w:tab w:val="left" w:pos="993"/>
              </w:tabs>
              <w:autoSpaceDE w:val="0"/>
              <w:ind w:right="1"/>
            </w:pPr>
          </w:p>
        </w:tc>
      </w:tr>
      <w:tr w:rsidR="00FF64ED" w:rsidRPr="00881C3F" w14:paraId="505C648A" w14:textId="77777777" w:rsidTr="00403A04">
        <w:trPr>
          <w:trHeight w:val="417"/>
        </w:trPr>
        <w:tc>
          <w:tcPr>
            <w:tcW w:w="3543" w:type="dxa"/>
            <w:shd w:val="clear" w:color="auto" w:fill="auto"/>
            <w:vAlign w:val="center"/>
          </w:tcPr>
          <w:p w14:paraId="579EB3B0" w14:textId="77777777" w:rsidR="00FF64ED" w:rsidRPr="00403A04" w:rsidRDefault="0079371B" w:rsidP="00881C3F">
            <w:pPr>
              <w:widowControl w:val="0"/>
              <w:tabs>
                <w:tab w:val="left" w:pos="993"/>
              </w:tabs>
              <w:autoSpaceDE w:val="0"/>
              <w:ind w:right="1"/>
              <w:rPr>
                <w:sz w:val="16"/>
                <w:szCs w:val="16"/>
              </w:rPr>
            </w:pPr>
            <w:r w:rsidRPr="00403A04">
              <w:rPr>
                <w:sz w:val="16"/>
                <w:szCs w:val="16"/>
              </w:rPr>
              <w:t>do 48 godzin</w:t>
            </w:r>
          </w:p>
        </w:tc>
        <w:tc>
          <w:tcPr>
            <w:tcW w:w="709" w:type="dxa"/>
            <w:shd w:val="clear" w:color="auto" w:fill="auto"/>
          </w:tcPr>
          <w:p w14:paraId="7E6052FB" w14:textId="77777777" w:rsidR="00FF64ED" w:rsidRPr="00881C3F" w:rsidRDefault="00FF64ED" w:rsidP="002D3D0F">
            <w:pPr>
              <w:widowControl w:val="0"/>
              <w:tabs>
                <w:tab w:val="left" w:pos="993"/>
              </w:tabs>
              <w:autoSpaceDE w:val="0"/>
              <w:ind w:right="1"/>
            </w:pPr>
          </w:p>
        </w:tc>
      </w:tr>
    </w:tbl>
    <w:p w14:paraId="0389D7A1" w14:textId="77777777" w:rsidR="00FF64ED" w:rsidRPr="00881C3F" w:rsidRDefault="00FF64ED" w:rsidP="00FF64ED">
      <w:pPr>
        <w:spacing w:before="60" w:after="60" w:line="276" w:lineRule="auto"/>
        <w:ind w:right="45"/>
        <w:jc w:val="both"/>
      </w:pPr>
    </w:p>
    <w:p w14:paraId="5A21F8A1" w14:textId="77777777" w:rsidR="00FF64ED" w:rsidRPr="00881C3F" w:rsidRDefault="00FF64ED" w:rsidP="00FF64ED">
      <w:pPr>
        <w:jc w:val="both"/>
      </w:pPr>
      <w:r w:rsidRPr="00881C3F">
        <w:t>* WAŻNE Należy wybrać jeden wariant i wpisać „X” w kwadraciku z prawej strony. Zaznaczenie więcej niż jednego wariantu będzie skutkowało tym, że Zamawiający wybierze wariant niżej punktowany.</w:t>
      </w:r>
    </w:p>
    <w:p w14:paraId="644C1AB8" w14:textId="77777777" w:rsidR="00FF64ED" w:rsidRPr="00881C3F" w:rsidRDefault="00FF64ED" w:rsidP="00FF64ED">
      <w:pPr>
        <w:jc w:val="both"/>
        <w:rPr>
          <w:b/>
        </w:rPr>
      </w:pPr>
    </w:p>
    <w:p w14:paraId="56A9E3B4" w14:textId="2EF311E1" w:rsidR="0079371B" w:rsidRPr="006E1FFD" w:rsidRDefault="0079371B" w:rsidP="006E1FFD">
      <w:pPr>
        <w:pStyle w:val="Tekstpodstawowy2"/>
        <w:numPr>
          <w:ilvl w:val="0"/>
          <w:numId w:val="24"/>
        </w:numPr>
        <w:suppressAutoHyphens w:val="0"/>
        <w:spacing w:after="0" w:line="240" w:lineRule="auto"/>
        <w:jc w:val="both"/>
        <w:rPr>
          <w:b/>
        </w:rPr>
      </w:pPr>
      <w:r w:rsidRPr="006E1FFD">
        <w:rPr>
          <w:b/>
        </w:rPr>
        <w:t>Proponowan</w:t>
      </w:r>
      <w:r w:rsidR="006E1FFD">
        <w:rPr>
          <w:b/>
        </w:rPr>
        <w:t>y</w:t>
      </w:r>
      <w:r w:rsidRPr="006E1FFD">
        <w:rPr>
          <w:b/>
        </w:rPr>
        <w:t xml:space="preserve"> </w:t>
      </w:r>
      <w:r w:rsidR="006E1FFD" w:rsidRPr="006E1FFD">
        <w:rPr>
          <w:b/>
        </w:rPr>
        <w:t>Poziom adopcji zwierząt</w:t>
      </w:r>
      <w:r w:rsidR="006E1FFD" w:rsidRPr="006E1FFD">
        <w:rPr>
          <w:b/>
        </w:rPr>
        <w:t xml:space="preserve"> </w:t>
      </w:r>
      <w:r w:rsidR="00FF64ED" w:rsidRPr="006E1FFD">
        <w:rPr>
          <w:b/>
        </w:rPr>
        <w:t>wynosi ………</w:t>
      </w:r>
      <w:r w:rsidRPr="006E1FFD">
        <w:rPr>
          <w:b/>
        </w:rPr>
        <w:t>…</w:t>
      </w:r>
      <w:r w:rsidR="006E1FFD">
        <w:rPr>
          <w:b/>
        </w:rPr>
        <w:t>…….</w:t>
      </w:r>
      <w:r w:rsidRPr="006E1FFD">
        <w:rPr>
          <w:b/>
        </w:rPr>
        <w:t>…</w:t>
      </w:r>
      <w:r w:rsidR="006E1FFD">
        <w:rPr>
          <w:b/>
        </w:rPr>
        <w:t>…………………………..</w:t>
      </w:r>
      <w:r w:rsidR="00FF64ED" w:rsidRPr="006E1FFD">
        <w:rPr>
          <w:b/>
        </w:rPr>
        <w:t xml:space="preserve">…. </w:t>
      </w:r>
    </w:p>
    <w:p w14:paraId="4E914895" w14:textId="77777777" w:rsidR="00FF64ED" w:rsidRPr="006E1FFD" w:rsidRDefault="00B93E5F" w:rsidP="006E1FFD">
      <w:pPr>
        <w:pStyle w:val="Tekstpodstawowy2"/>
        <w:suppressAutoHyphens w:val="0"/>
        <w:spacing w:after="0" w:line="240" w:lineRule="auto"/>
        <w:ind w:left="360"/>
        <w:jc w:val="both"/>
        <w:rPr>
          <w:b/>
        </w:rPr>
      </w:pPr>
      <w:r w:rsidRPr="006E1FFD">
        <w:rPr>
          <w:b/>
          <w:bCs/>
          <w:u w:val="single"/>
        </w:rPr>
        <w:t>(pozycja punktowana wg tabeli kryterium ofert)</w:t>
      </w:r>
      <w:r w:rsidR="00FF64ED" w:rsidRPr="006E1FFD">
        <w:rPr>
          <w:b/>
          <w:bCs/>
        </w:rPr>
        <w:t>.</w:t>
      </w:r>
    </w:p>
    <w:p w14:paraId="369A4DF4" w14:textId="77777777" w:rsidR="00887F60" w:rsidRPr="00881C3F" w:rsidRDefault="00887F60" w:rsidP="00887F60">
      <w:pPr>
        <w:pStyle w:val="Tekstpodstawowy2"/>
        <w:suppressAutoHyphens w:val="0"/>
        <w:spacing w:after="0" w:line="360" w:lineRule="auto"/>
        <w:ind w:left="360"/>
        <w:jc w:val="both"/>
        <w:rPr>
          <w:b/>
        </w:rPr>
      </w:pPr>
    </w:p>
    <w:p w14:paraId="58AD4A9A" w14:textId="77777777" w:rsidR="00FF64ED" w:rsidRPr="00881C3F" w:rsidRDefault="00FF64ED" w:rsidP="00881C3F">
      <w:pPr>
        <w:pStyle w:val="Akapitzlist1"/>
        <w:numPr>
          <w:ilvl w:val="0"/>
          <w:numId w:val="24"/>
        </w:numPr>
        <w:jc w:val="both"/>
        <w:rPr>
          <w:rFonts w:ascii="Times New Roman" w:hAnsi="Times New Roman"/>
          <w:b/>
          <w:sz w:val="24"/>
          <w:szCs w:val="24"/>
        </w:rPr>
      </w:pPr>
      <w:r w:rsidRPr="00881C3F">
        <w:rPr>
          <w:rFonts w:ascii="Times New Roman" w:hAnsi="Times New Roman"/>
          <w:sz w:val="24"/>
          <w:szCs w:val="24"/>
        </w:rPr>
        <w:t xml:space="preserve">Przedmiot zamówienia wykonywany  będzie w terminie </w:t>
      </w:r>
      <w:r w:rsidRPr="00881C3F">
        <w:rPr>
          <w:rFonts w:ascii="Times New Roman" w:hAnsi="Times New Roman"/>
          <w:b/>
          <w:bCs/>
          <w:sz w:val="24"/>
          <w:szCs w:val="24"/>
        </w:rPr>
        <w:t xml:space="preserve">od dnia </w:t>
      </w:r>
      <w:r w:rsidR="0079371B" w:rsidRPr="00881C3F">
        <w:rPr>
          <w:rFonts w:ascii="Times New Roman" w:hAnsi="Times New Roman"/>
          <w:b/>
          <w:bCs/>
          <w:sz w:val="24"/>
          <w:szCs w:val="24"/>
        </w:rPr>
        <w:t>01.01.2024</w:t>
      </w:r>
      <w:r w:rsidRPr="00881C3F">
        <w:rPr>
          <w:rFonts w:ascii="Times New Roman" w:hAnsi="Times New Roman"/>
          <w:b/>
          <w:sz w:val="24"/>
          <w:szCs w:val="24"/>
        </w:rPr>
        <w:t xml:space="preserve"> do</w:t>
      </w:r>
      <w:r w:rsidR="0079371B" w:rsidRPr="00881C3F">
        <w:rPr>
          <w:rFonts w:ascii="Times New Roman" w:hAnsi="Times New Roman"/>
          <w:b/>
          <w:sz w:val="24"/>
          <w:szCs w:val="24"/>
        </w:rPr>
        <w:t xml:space="preserve"> 31.12</w:t>
      </w:r>
      <w:r w:rsidRPr="00881C3F">
        <w:rPr>
          <w:rFonts w:ascii="Times New Roman" w:hAnsi="Times New Roman"/>
          <w:b/>
          <w:sz w:val="24"/>
          <w:szCs w:val="24"/>
        </w:rPr>
        <w:t>.202</w:t>
      </w:r>
      <w:r w:rsidR="0079371B" w:rsidRPr="00881C3F">
        <w:rPr>
          <w:rFonts w:ascii="Times New Roman" w:hAnsi="Times New Roman"/>
          <w:b/>
          <w:sz w:val="24"/>
          <w:szCs w:val="24"/>
        </w:rPr>
        <w:t>5</w:t>
      </w:r>
      <w:r w:rsidRPr="00881C3F">
        <w:rPr>
          <w:rFonts w:ascii="Times New Roman" w:hAnsi="Times New Roman"/>
          <w:b/>
          <w:sz w:val="24"/>
          <w:szCs w:val="24"/>
        </w:rPr>
        <w:t xml:space="preserve"> r.</w:t>
      </w:r>
    </w:p>
    <w:p w14:paraId="0B13E24C" w14:textId="77777777" w:rsidR="00881C3F" w:rsidRPr="00881C3F" w:rsidRDefault="00881C3F" w:rsidP="00881C3F">
      <w:pPr>
        <w:pStyle w:val="Akapitzlist1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881C3F">
        <w:rPr>
          <w:rFonts w:ascii="Times New Roman" w:hAnsi="Times New Roman"/>
          <w:sz w:val="24"/>
          <w:szCs w:val="24"/>
        </w:rPr>
        <w:t>Wykonawca oświadcza, że:</w:t>
      </w:r>
    </w:p>
    <w:p w14:paraId="14DD23C0" w14:textId="77777777" w:rsidR="00881C3F" w:rsidRPr="00881C3F" w:rsidRDefault="00881C3F" w:rsidP="00881C3F">
      <w:pPr>
        <w:pStyle w:val="Akapitzlist"/>
        <w:numPr>
          <w:ilvl w:val="1"/>
          <w:numId w:val="28"/>
        </w:numPr>
        <w:suppressAutoHyphens/>
        <w:spacing w:after="0" w:line="276" w:lineRule="auto"/>
        <w:jc w:val="left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zapoznał się z SWZ (w tym ze wzorami umowy ), nie wnosi żadnych zastrzeżeń do jej treści i zobowiązuje się do ścisłego przestrzegania warunków w niej określonych;</w:t>
      </w:r>
    </w:p>
    <w:p w14:paraId="02B141B0" w14:textId="77777777" w:rsidR="00881C3F" w:rsidRPr="00881C3F" w:rsidRDefault="00881C3F" w:rsidP="00881C3F">
      <w:pPr>
        <w:pStyle w:val="Akapitzlist"/>
        <w:numPr>
          <w:ilvl w:val="1"/>
          <w:numId w:val="28"/>
        </w:numPr>
        <w:suppressAutoHyphens/>
        <w:spacing w:after="0" w:line="276" w:lineRule="auto"/>
        <w:jc w:val="left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gwarantuje wykonanie niniejszego zamówienia zgodnie z treścią SWZ, wyjaśnieniami do SWZ oraz wprowadzonymi do niej zmianami;</w:t>
      </w:r>
    </w:p>
    <w:p w14:paraId="6531B49B" w14:textId="77777777" w:rsidR="00881C3F" w:rsidRPr="00881C3F" w:rsidRDefault="00881C3F" w:rsidP="00881C3F">
      <w:pPr>
        <w:pStyle w:val="Akapitzlist"/>
        <w:numPr>
          <w:ilvl w:val="1"/>
          <w:numId w:val="28"/>
        </w:numPr>
        <w:suppressAutoHyphens/>
        <w:spacing w:after="0" w:line="276" w:lineRule="auto"/>
        <w:jc w:val="left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uzyskał niezbędne informacje do przygotowania rzetelnej i kompletnej oferty oraz właściwej realizacji zamówienia;</w:t>
      </w:r>
    </w:p>
    <w:p w14:paraId="3EEA9CF1" w14:textId="77777777" w:rsidR="00881C3F" w:rsidRPr="00881C3F" w:rsidRDefault="00881C3F" w:rsidP="00881C3F">
      <w:pPr>
        <w:pStyle w:val="Akapitzlist"/>
        <w:numPr>
          <w:ilvl w:val="1"/>
          <w:numId w:val="28"/>
        </w:numPr>
        <w:suppressAutoHyphens/>
        <w:spacing w:after="0" w:line="276" w:lineRule="auto"/>
        <w:jc w:val="left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lastRenderedPageBreak/>
        <w:t>uważa się za związanego złożoną ofertą przez czas wskazany w SWZ;</w:t>
      </w:r>
    </w:p>
    <w:p w14:paraId="499392FB" w14:textId="77777777" w:rsidR="00881C3F" w:rsidRPr="00881C3F" w:rsidRDefault="00881C3F" w:rsidP="00881C3F">
      <w:pPr>
        <w:pStyle w:val="Akapitzlist"/>
        <w:numPr>
          <w:ilvl w:val="1"/>
          <w:numId w:val="28"/>
        </w:numPr>
        <w:suppressAutoHyphens/>
        <w:spacing w:after="0" w:line="276" w:lineRule="auto"/>
        <w:jc w:val="left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zobowiązuje się w przypadku wyboru niniejszej oferty do zawarcia umowy (na warunkach określonych w SWZ i załącznikach do SWZ oraz w złożonej ofercie) w miejscu i terminie wyznaczonym przez Zamawiającego;</w:t>
      </w:r>
    </w:p>
    <w:p w14:paraId="3D7A8153" w14:textId="77777777" w:rsidR="00881C3F" w:rsidRPr="00881C3F" w:rsidRDefault="00881C3F" w:rsidP="00881C3F">
      <w:pPr>
        <w:pStyle w:val="Akapitzlist"/>
        <w:numPr>
          <w:ilvl w:val="1"/>
          <w:numId w:val="28"/>
        </w:numPr>
        <w:suppressAutoHyphens/>
        <w:spacing w:after="0" w:line="276" w:lineRule="auto"/>
        <w:jc w:val="left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akceptuje warunki płatności określone przez Zamawiającego we wzorze umowy.</w:t>
      </w:r>
    </w:p>
    <w:p w14:paraId="1FC01456" w14:textId="77777777" w:rsidR="00881C3F" w:rsidRPr="00881C3F" w:rsidRDefault="00881C3F" w:rsidP="00881C3F">
      <w:pPr>
        <w:ind w:left="360"/>
        <w:rPr>
          <w:sz w:val="20"/>
          <w:szCs w:val="20"/>
        </w:rPr>
      </w:pPr>
    </w:p>
    <w:p w14:paraId="26D8F026" w14:textId="77777777" w:rsidR="00881C3F" w:rsidRPr="00881C3F" w:rsidRDefault="00881C3F" w:rsidP="00881C3F">
      <w:pPr>
        <w:pStyle w:val="Akapitzlist"/>
        <w:numPr>
          <w:ilvl w:val="0"/>
          <w:numId w:val="24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Wykonawca informuje, że wybór niniejszej oferty będzie prowadzić do powstania u Zamawiającego obowiązku podatkowego, w związku z czym w tabeli wskazano nazwę (rodzaj) towaru/usługi, których dostawa/świadczenie będzie prowadzić do jego powstania oraz ich wartość bez kwoty podatku VAT:</w:t>
      </w:r>
    </w:p>
    <w:p w14:paraId="6B81B187" w14:textId="77777777" w:rsidR="00881C3F" w:rsidRPr="00881C3F" w:rsidRDefault="00881C3F" w:rsidP="00881C3F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23"/>
        <w:tblW w:w="9078" w:type="dxa"/>
        <w:tblLayout w:type="fixed"/>
        <w:tblLook w:val="0000" w:firstRow="0" w:lastRow="0" w:firstColumn="0" w:lastColumn="0" w:noHBand="0" w:noVBand="0"/>
      </w:tblPr>
      <w:tblGrid>
        <w:gridCol w:w="531"/>
        <w:gridCol w:w="5548"/>
        <w:gridCol w:w="2999"/>
      </w:tblGrid>
      <w:tr w:rsidR="00881C3F" w:rsidRPr="00881C3F" w14:paraId="4652BA7B" w14:textId="77777777" w:rsidTr="00A453F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46C12" w14:textId="77777777" w:rsidR="00881C3F" w:rsidRPr="00881C3F" w:rsidRDefault="00881C3F" w:rsidP="00A453FA">
            <w:pPr>
              <w:rPr>
                <w:sz w:val="20"/>
                <w:szCs w:val="20"/>
              </w:rPr>
            </w:pPr>
            <w:r w:rsidRPr="00881C3F">
              <w:rPr>
                <w:sz w:val="20"/>
                <w:szCs w:val="20"/>
              </w:rPr>
              <w:t>Lp.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2DB43" w14:textId="77777777" w:rsidR="00881C3F" w:rsidRPr="00881C3F" w:rsidRDefault="00881C3F" w:rsidP="00A453FA">
            <w:pPr>
              <w:rPr>
                <w:sz w:val="20"/>
                <w:szCs w:val="20"/>
              </w:rPr>
            </w:pPr>
            <w:r w:rsidRPr="00881C3F">
              <w:rPr>
                <w:sz w:val="20"/>
                <w:szCs w:val="2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26251" w14:textId="77777777" w:rsidR="00881C3F" w:rsidRPr="00881C3F" w:rsidRDefault="00881C3F" w:rsidP="00A453FA">
            <w:pPr>
              <w:rPr>
                <w:sz w:val="20"/>
                <w:szCs w:val="20"/>
              </w:rPr>
            </w:pPr>
            <w:r w:rsidRPr="00881C3F">
              <w:rPr>
                <w:sz w:val="20"/>
                <w:szCs w:val="20"/>
              </w:rPr>
              <w:t>Wartość bez kwoty podatku VAT towaru/usługi</w:t>
            </w:r>
          </w:p>
        </w:tc>
      </w:tr>
      <w:tr w:rsidR="00881C3F" w:rsidRPr="00881C3F" w14:paraId="5DB5E0D8" w14:textId="77777777" w:rsidTr="00A453F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8E0AA" w14:textId="77777777" w:rsidR="00881C3F" w:rsidRPr="00881C3F" w:rsidRDefault="00881C3F" w:rsidP="00A453FA">
            <w:pPr>
              <w:rPr>
                <w:sz w:val="20"/>
                <w:szCs w:val="20"/>
              </w:rPr>
            </w:pPr>
            <w:r w:rsidRPr="00881C3F">
              <w:rPr>
                <w:sz w:val="20"/>
                <w:szCs w:val="20"/>
              </w:rPr>
              <w:t>1.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FCDC0" w14:textId="77777777" w:rsidR="00881C3F" w:rsidRPr="00881C3F" w:rsidRDefault="00881C3F" w:rsidP="00A453FA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4F91F" w14:textId="77777777" w:rsidR="00881C3F" w:rsidRPr="00881C3F" w:rsidRDefault="00881C3F" w:rsidP="00A453FA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881C3F" w:rsidRPr="00881C3F" w14:paraId="2FDED818" w14:textId="77777777" w:rsidTr="00A453F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F9C5B" w14:textId="77777777" w:rsidR="00881C3F" w:rsidRPr="00881C3F" w:rsidRDefault="00881C3F" w:rsidP="00A453FA">
            <w:pPr>
              <w:rPr>
                <w:sz w:val="20"/>
                <w:szCs w:val="20"/>
              </w:rPr>
            </w:pPr>
            <w:r w:rsidRPr="00881C3F">
              <w:rPr>
                <w:sz w:val="20"/>
                <w:szCs w:val="20"/>
              </w:rPr>
              <w:t>2.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E1964" w14:textId="77777777" w:rsidR="00881C3F" w:rsidRPr="00881C3F" w:rsidRDefault="00881C3F" w:rsidP="00A453FA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0CBFF" w14:textId="77777777" w:rsidR="00881C3F" w:rsidRPr="00881C3F" w:rsidRDefault="00881C3F" w:rsidP="00A453FA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14:paraId="1314DE46" w14:textId="77777777" w:rsidR="00881C3F" w:rsidRPr="00881C3F" w:rsidRDefault="00881C3F" w:rsidP="00881C3F"/>
    <w:p w14:paraId="229FD6D5" w14:textId="77777777" w:rsidR="00881C3F" w:rsidRPr="00881C3F" w:rsidRDefault="00881C3F" w:rsidP="00881C3F"/>
    <w:p w14:paraId="69017415" w14:textId="77777777" w:rsidR="00881C3F" w:rsidRPr="00881C3F" w:rsidRDefault="00881C3F" w:rsidP="00881C3F"/>
    <w:p w14:paraId="77CF2723" w14:textId="77777777" w:rsidR="00881C3F" w:rsidRPr="00881C3F" w:rsidRDefault="00881C3F" w:rsidP="00881C3F"/>
    <w:p w14:paraId="611D5DED" w14:textId="77777777" w:rsidR="00881C3F" w:rsidRPr="00881C3F" w:rsidRDefault="00881C3F" w:rsidP="00881C3F"/>
    <w:p w14:paraId="3EA942CF" w14:textId="77777777" w:rsidR="00881C3F" w:rsidRPr="00881C3F" w:rsidRDefault="00881C3F" w:rsidP="00881C3F"/>
    <w:p w14:paraId="7E74E6BF" w14:textId="77777777" w:rsidR="00881C3F" w:rsidRPr="00881C3F" w:rsidRDefault="00881C3F" w:rsidP="00881C3F">
      <w:pPr>
        <w:rPr>
          <w:sz w:val="4"/>
          <w:szCs w:val="4"/>
        </w:rPr>
      </w:pPr>
    </w:p>
    <w:p w14:paraId="65C52EA3" w14:textId="77777777" w:rsidR="00881C3F" w:rsidRPr="00881C3F" w:rsidRDefault="00881C3F" w:rsidP="00881C3F">
      <w:pPr>
        <w:ind w:left="708"/>
      </w:pPr>
      <w:r w:rsidRPr="00881C3F">
        <w:rPr>
          <w:sz w:val="16"/>
          <w:szCs w:val="16"/>
        </w:rPr>
        <w:t>Uwaga: niewypełnienie przez Wykonawcę tabeli rozumiane będzie przez Zamawiającego jako informacja o tym, że wybór oferty Wykonawcy nie będzie prowadzić do powstania u Zamawiającego obowiązku podatkowego</w:t>
      </w:r>
      <w:r w:rsidRPr="00881C3F">
        <w:t>.</w:t>
      </w:r>
    </w:p>
    <w:p w14:paraId="589B09CA" w14:textId="77777777" w:rsidR="00881C3F" w:rsidRPr="00881C3F" w:rsidRDefault="00881C3F" w:rsidP="00881C3F"/>
    <w:p w14:paraId="4ED37DC6" w14:textId="77777777" w:rsidR="00881C3F" w:rsidRPr="00881C3F" w:rsidRDefault="00881C3F" w:rsidP="00881C3F">
      <w:pPr>
        <w:pStyle w:val="Akapitzlist"/>
        <w:numPr>
          <w:ilvl w:val="0"/>
          <w:numId w:val="24"/>
        </w:numPr>
        <w:suppressAutoHyphens/>
        <w:spacing w:after="0" w:line="276" w:lineRule="auto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Na podstawie art.. 127 ust. 2 ustawy z dnia 11 września 2019 r. Prawo zamówień publicznych (Pzp) wskazuję nazwę i numer postępowania (oznaczenie sprawy) o udzielenie zamówienia publicznego oraz podmiotowe środki dowodowe, które znajdują się w posiadaniu Zamawiającego, w szczególności oświadczenia lub dokumenty, o których mowa w § 6 - 9 Rozporządzenia Ministra Rozwoju, Pracy i Technologii z dnia 23 grudnia 2020 r. w sprawie podmiotowych środków dowodowych oraz innych dokumentów lub oświadczeń, jakich może żądać zamawiający od wykonawcy, przechowywane przez zamawiającego zgodnie z art. 78 ust. 1 Pzp, w celu potwierdzenia okoliczności, o których mowa w art. 273 ust. 1 Pzp i potwierdzam ich prawidłowość i aktualność</w:t>
      </w:r>
    </w:p>
    <w:p w14:paraId="228CE448" w14:textId="77777777" w:rsidR="00881C3F" w:rsidRPr="00881C3F" w:rsidRDefault="00881C3F" w:rsidP="00881C3F">
      <w:pPr>
        <w:pStyle w:val="Akapitzlist"/>
        <w:spacing w:after="0"/>
        <w:rPr>
          <w:rFonts w:ascii="Times New Roman" w:hAnsi="Times New Roman"/>
        </w:rPr>
      </w:pPr>
    </w:p>
    <w:p w14:paraId="121E5F59" w14:textId="77777777" w:rsidR="00881C3F" w:rsidRPr="00881C3F" w:rsidRDefault="00881C3F" w:rsidP="00881C3F">
      <w:pPr>
        <w:pStyle w:val="Akapitzlist"/>
        <w:spacing w:after="0"/>
        <w:rPr>
          <w:rFonts w:ascii="Times New Roman" w:hAnsi="Times New Roman"/>
          <w:i/>
          <w:sz w:val="20"/>
          <w:szCs w:val="20"/>
        </w:rPr>
      </w:pPr>
      <w:r w:rsidRPr="00881C3F">
        <w:rPr>
          <w:rFonts w:ascii="Times New Roman" w:hAnsi="Times New Roman"/>
          <w:i/>
          <w:sz w:val="20"/>
          <w:szCs w:val="20"/>
        </w:rPr>
        <w:t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 posiadaniu Zamawiającego, w szczególności oświadczenia lub dokumenty przechowywane przez Zamawiającego zgodnie z art. 78 ust. 1 Pzp)</w:t>
      </w:r>
    </w:p>
    <w:p w14:paraId="323C8DDC" w14:textId="77777777" w:rsidR="00881C3F" w:rsidRPr="00881C3F" w:rsidRDefault="00881C3F" w:rsidP="00881C3F"/>
    <w:tbl>
      <w:tblPr>
        <w:tblpPr w:leftFromText="141" w:rightFromText="141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09"/>
        <w:gridCol w:w="3508"/>
      </w:tblGrid>
      <w:tr w:rsidR="00881C3F" w:rsidRPr="00881C3F" w14:paraId="469653DC" w14:textId="77777777" w:rsidTr="00A453FA">
        <w:tc>
          <w:tcPr>
            <w:tcW w:w="2835" w:type="dxa"/>
            <w:vAlign w:val="center"/>
            <w:hideMark/>
          </w:tcPr>
          <w:p w14:paraId="581AF10F" w14:textId="77777777" w:rsidR="00881C3F" w:rsidRPr="00881C3F" w:rsidRDefault="00881C3F" w:rsidP="00A453FA">
            <w:pPr>
              <w:rPr>
                <w:sz w:val="20"/>
                <w:szCs w:val="20"/>
              </w:rPr>
            </w:pPr>
            <w:r w:rsidRPr="00881C3F">
              <w:rPr>
                <w:sz w:val="20"/>
                <w:szCs w:val="20"/>
              </w:rPr>
              <w:t>Nazwa postępowania</w:t>
            </w:r>
          </w:p>
        </w:tc>
        <w:tc>
          <w:tcPr>
            <w:tcW w:w="2409" w:type="dxa"/>
            <w:vAlign w:val="center"/>
            <w:hideMark/>
          </w:tcPr>
          <w:p w14:paraId="1C9EB8DF" w14:textId="77777777" w:rsidR="00881C3F" w:rsidRPr="00881C3F" w:rsidRDefault="00881C3F" w:rsidP="00A453FA">
            <w:pPr>
              <w:rPr>
                <w:sz w:val="20"/>
                <w:szCs w:val="20"/>
              </w:rPr>
            </w:pPr>
            <w:r w:rsidRPr="00881C3F">
              <w:rPr>
                <w:sz w:val="20"/>
                <w:szCs w:val="20"/>
              </w:rPr>
              <w:t>Numer postępowania (oznaczenie sprawy, do której dokumenty zostały dołączone)</w:t>
            </w:r>
          </w:p>
        </w:tc>
        <w:tc>
          <w:tcPr>
            <w:tcW w:w="3508" w:type="dxa"/>
            <w:vAlign w:val="center"/>
            <w:hideMark/>
          </w:tcPr>
          <w:p w14:paraId="1027167C" w14:textId="77777777" w:rsidR="00881C3F" w:rsidRPr="00881C3F" w:rsidRDefault="00881C3F" w:rsidP="00A453FA">
            <w:pPr>
              <w:rPr>
                <w:sz w:val="20"/>
                <w:szCs w:val="20"/>
              </w:rPr>
            </w:pPr>
            <w:r w:rsidRPr="00881C3F">
              <w:rPr>
                <w:sz w:val="20"/>
                <w:szCs w:val="20"/>
              </w:rPr>
              <w:t>Rodzaj oświadczeń lub dokumentów (znajdujących się w posiadaniu zamawiającego)</w:t>
            </w:r>
          </w:p>
        </w:tc>
      </w:tr>
      <w:tr w:rsidR="00881C3F" w:rsidRPr="00881C3F" w14:paraId="29D866D4" w14:textId="77777777" w:rsidTr="00A453FA">
        <w:tc>
          <w:tcPr>
            <w:tcW w:w="2835" w:type="dxa"/>
          </w:tcPr>
          <w:p w14:paraId="101BFD56" w14:textId="77777777" w:rsidR="00881C3F" w:rsidRPr="00881C3F" w:rsidRDefault="00881C3F" w:rsidP="00A453FA">
            <w:pPr>
              <w:rPr>
                <w:sz w:val="20"/>
                <w:szCs w:val="20"/>
              </w:rPr>
            </w:pPr>
          </w:p>
          <w:p w14:paraId="1CD27AA0" w14:textId="77777777" w:rsidR="00881C3F" w:rsidRPr="00881C3F" w:rsidRDefault="00881C3F" w:rsidP="00A453FA">
            <w:pPr>
              <w:rPr>
                <w:sz w:val="20"/>
                <w:szCs w:val="20"/>
              </w:rPr>
            </w:pPr>
          </w:p>
          <w:p w14:paraId="51B7104F" w14:textId="77777777" w:rsidR="00881C3F" w:rsidRPr="00881C3F" w:rsidRDefault="00881C3F" w:rsidP="00A453F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6F98BC6" w14:textId="77777777" w:rsidR="00881C3F" w:rsidRPr="00881C3F" w:rsidRDefault="00881C3F" w:rsidP="00A453FA">
            <w:pPr>
              <w:rPr>
                <w:sz w:val="20"/>
                <w:szCs w:val="20"/>
              </w:rPr>
            </w:pPr>
          </w:p>
        </w:tc>
        <w:tc>
          <w:tcPr>
            <w:tcW w:w="3508" w:type="dxa"/>
          </w:tcPr>
          <w:p w14:paraId="5E742C67" w14:textId="77777777" w:rsidR="00881C3F" w:rsidRPr="00881C3F" w:rsidRDefault="00881C3F" w:rsidP="00A453FA">
            <w:pPr>
              <w:rPr>
                <w:sz w:val="20"/>
                <w:szCs w:val="20"/>
              </w:rPr>
            </w:pPr>
          </w:p>
        </w:tc>
      </w:tr>
    </w:tbl>
    <w:p w14:paraId="6DED8CB5" w14:textId="77777777" w:rsidR="00881C3F" w:rsidRPr="00881C3F" w:rsidRDefault="00881C3F" w:rsidP="00881C3F"/>
    <w:p w14:paraId="4D3BF6B6" w14:textId="77777777" w:rsidR="00881C3F" w:rsidRPr="00881C3F" w:rsidRDefault="00881C3F" w:rsidP="00881C3F"/>
    <w:p w14:paraId="107480CF" w14:textId="77777777" w:rsidR="00881C3F" w:rsidRDefault="00881C3F" w:rsidP="00881C3F"/>
    <w:p w14:paraId="607E2CC2" w14:textId="77777777" w:rsidR="00403A04" w:rsidRDefault="00403A04" w:rsidP="00881C3F"/>
    <w:p w14:paraId="63880B15" w14:textId="77777777" w:rsidR="00403A04" w:rsidRDefault="00403A04" w:rsidP="00881C3F"/>
    <w:p w14:paraId="751E0116" w14:textId="77777777" w:rsidR="00403A04" w:rsidRDefault="00403A04" w:rsidP="00881C3F"/>
    <w:p w14:paraId="1B1CAEBE" w14:textId="77777777" w:rsidR="00403A04" w:rsidRDefault="00403A04" w:rsidP="00881C3F"/>
    <w:p w14:paraId="36686B57" w14:textId="77777777" w:rsidR="00403A04" w:rsidRPr="00881C3F" w:rsidRDefault="00403A04" w:rsidP="00881C3F"/>
    <w:p w14:paraId="5EEACAE9" w14:textId="77777777" w:rsidR="00881C3F" w:rsidRPr="00881C3F" w:rsidRDefault="00881C3F" w:rsidP="00881C3F">
      <w:pPr>
        <w:pStyle w:val="Akapitzlist"/>
        <w:numPr>
          <w:ilvl w:val="0"/>
          <w:numId w:val="24"/>
        </w:numPr>
        <w:suppressAutoHyphens/>
        <w:spacing w:after="0" w:line="276" w:lineRule="auto"/>
        <w:jc w:val="left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Wykonawca jest:</w:t>
      </w:r>
    </w:p>
    <w:p w14:paraId="70773278" w14:textId="77777777" w:rsidR="00881C3F" w:rsidRPr="00881C3F" w:rsidRDefault="00881C3F" w:rsidP="00881C3F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□ mikroprzedsiębiorstwem</w:t>
      </w:r>
    </w:p>
    <w:p w14:paraId="27D82007" w14:textId="77777777" w:rsidR="00881C3F" w:rsidRPr="00881C3F" w:rsidRDefault="00881C3F" w:rsidP="00881C3F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□ małym przedsiębiorstwem</w:t>
      </w:r>
    </w:p>
    <w:p w14:paraId="29517EE4" w14:textId="77777777" w:rsidR="00881C3F" w:rsidRPr="00881C3F" w:rsidRDefault="00881C3F" w:rsidP="00881C3F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□ średnim przedsiębiorstwem</w:t>
      </w:r>
    </w:p>
    <w:p w14:paraId="367DBC35" w14:textId="77777777" w:rsidR="00881C3F" w:rsidRPr="00881C3F" w:rsidRDefault="00881C3F" w:rsidP="00881C3F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□ jednoosobową działalnością gospodarczą</w:t>
      </w:r>
    </w:p>
    <w:p w14:paraId="10AA0CC2" w14:textId="77777777" w:rsidR="00881C3F" w:rsidRPr="00881C3F" w:rsidRDefault="00881C3F" w:rsidP="00881C3F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□ osobą fizyczną nie prowadzącą działalności gospodarczej</w:t>
      </w:r>
    </w:p>
    <w:p w14:paraId="66B8173C" w14:textId="77777777" w:rsidR="00881C3F" w:rsidRPr="00881C3F" w:rsidRDefault="00881C3F" w:rsidP="00881C3F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□ inny rodzaj</w:t>
      </w:r>
    </w:p>
    <w:p w14:paraId="3F6051CE" w14:textId="77777777" w:rsidR="00881C3F" w:rsidRPr="00881C3F" w:rsidRDefault="00881C3F" w:rsidP="00881C3F">
      <w:pPr>
        <w:pStyle w:val="Akapitzlist"/>
        <w:spacing w:after="0"/>
        <w:rPr>
          <w:rFonts w:ascii="Times New Roman" w:hAnsi="Times New Roman"/>
          <w:i/>
          <w:sz w:val="20"/>
          <w:szCs w:val="20"/>
        </w:rPr>
      </w:pPr>
      <w:r w:rsidRPr="00881C3F">
        <w:rPr>
          <w:rFonts w:ascii="Times New Roman" w:hAnsi="Times New Roman"/>
          <w:i/>
          <w:sz w:val="20"/>
          <w:szCs w:val="20"/>
        </w:rPr>
        <w:t xml:space="preserve">Powyższe informacje są wymagane wyłącznie do celów statystycznych. </w:t>
      </w:r>
    </w:p>
    <w:p w14:paraId="6D2F3316" w14:textId="77777777" w:rsidR="00881C3F" w:rsidRDefault="00881C3F" w:rsidP="00881C3F">
      <w:pPr>
        <w:pStyle w:val="Akapitzlist"/>
        <w:spacing w:after="0"/>
        <w:rPr>
          <w:rFonts w:ascii="Times New Roman" w:hAnsi="Times New Roman"/>
          <w:sz w:val="20"/>
          <w:szCs w:val="20"/>
        </w:rPr>
      </w:pPr>
    </w:p>
    <w:p w14:paraId="46C7B85F" w14:textId="77777777" w:rsidR="00403A04" w:rsidRPr="00881C3F" w:rsidRDefault="00403A04" w:rsidP="00881C3F">
      <w:pPr>
        <w:pStyle w:val="Akapitzlist"/>
        <w:spacing w:after="0"/>
        <w:rPr>
          <w:rFonts w:ascii="Times New Roman" w:hAnsi="Times New Roman"/>
          <w:sz w:val="20"/>
          <w:szCs w:val="20"/>
        </w:rPr>
      </w:pPr>
    </w:p>
    <w:p w14:paraId="76F8E535" w14:textId="77777777" w:rsidR="00881C3F" w:rsidRPr="00881C3F" w:rsidRDefault="00881C3F" w:rsidP="00881C3F">
      <w:pPr>
        <w:pStyle w:val="Akapitzlist"/>
        <w:numPr>
          <w:ilvl w:val="0"/>
          <w:numId w:val="24"/>
        </w:numPr>
        <w:suppressAutoHyphens/>
        <w:spacing w:after="0" w:line="276" w:lineRule="auto"/>
        <w:jc w:val="left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lastRenderedPageBreak/>
        <w:t xml:space="preserve">Wykonawca załącza poniższe dokumenty stanowiące integralną część niniejszej oferty: </w:t>
      </w:r>
    </w:p>
    <w:p w14:paraId="457E1425" w14:textId="77777777" w:rsidR="00881C3F" w:rsidRPr="00881C3F" w:rsidRDefault="00881C3F" w:rsidP="00881C3F">
      <w:pPr>
        <w:pStyle w:val="Akapitzlist"/>
        <w:numPr>
          <w:ilvl w:val="1"/>
          <w:numId w:val="24"/>
        </w:numPr>
        <w:suppressAutoHyphens/>
        <w:spacing w:after="0" w:line="276" w:lineRule="auto"/>
        <w:ind w:firstLine="131"/>
        <w:jc w:val="left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10D7ACE1" w14:textId="77777777" w:rsidR="00881C3F" w:rsidRPr="00881C3F" w:rsidRDefault="00881C3F" w:rsidP="00881C3F">
      <w:pPr>
        <w:pStyle w:val="Akapitzlist"/>
        <w:numPr>
          <w:ilvl w:val="1"/>
          <w:numId w:val="24"/>
        </w:numPr>
        <w:suppressAutoHyphens/>
        <w:spacing w:after="0" w:line="276" w:lineRule="auto"/>
        <w:ind w:firstLine="131"/>
        <w:jc w:val="left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3D0FFA9F" w14:textId="77777777" w:rsidR="00881C3F" w:rsidRPr="00881C3F" w:rsidRDefault="00881C3F" w:rsidP="00881C3F">
      <w:pPr>
        <w:pStyle w:val="Akapitzlist"/>
        <w:numPr>
          <w:ilvl w:val="1"/>
          <w:numId w:val="24"/>
        </w:numPr>
        <w:suppressAutoHyphens/>
        <w:spacing w:after="0" w:line="276" w:lineRule="auto"/>
        <w:ind w:firstLine="131"/>
        <w:jc w:val="left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290E7929" w14:textId="77777777" w:rsidR="00881C3F" w:rsidRPr="00881C3F" w:rsidRDefault="00881C3F" w:rsidP="00881C3F">
      <w:pPr>
        <w:pStyle w:val="Akapitzlist"/>
        <w:numPr>
          <w:ilvl w:val="1"/>
          <w:numId w:val="24"/>
        </w:numPr>
        <w:suppressAutoHyphens/>
        <w:spacing w:after="0" w:line="276" w:lineRule="auto"/>
        <w:ind w:firstLine="131"/>
        <w:jc w:val="left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2B4AD3BE" w14:textId="77777777" w:rsidR="00881C3F" w:rsidRPr="00881C3F" w:rsidRDefault="00881C3F" w:rsidP="00881C3F">
      <w:pPr>
        <w:pStyle w:val="Akapitzlist"/>
        <w:numPr>
          <w:ilvl w:val="1"/>
          <w:numId w:val="24"/>
        </w:numPr>
        <w:suppressAutoHyphens/>
        <w:spacing w:after="0" w:line="276" w:lineRule="auto"/>
        <w:ind w:firstLine="131"/>
        <w:jc w:val="left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70A9DC30" w14:textId="77777777" w:rsidR="00881C3F" w:rsidRPr="00881C3F" w:rsidRDefault="00881C3F" w:rsidP="00881C3F">
      <w:pPr>
        <w:pStyle w:val="Akapitzlist"/>
        <w:numPr>
          <w:ilvl w:val="1"/>
          <w:numId w:val="24"/>
        </w:numPr>
        <w:suppressAutoHyphens/>
        <w:spacing w:after="0" w:line="276" w:lineRule="auto"/>
        <w:ind w:firstLine="131"/>
        <w:jc w:val="left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3F71182C" w14:textId="77777777" w:rsidR="00881C3F" w:rsidRPr="00881C3F" w:rsidRDefault="00881C3F" w:rsidP="00881C3F">
      <w:pPr>
        <w:pStyle w:val="Akapitzlist"/>
        <w:numPr>
          <w:ilvl w:val="1"/>
          <w:numId w:val="24"/>
        </w:numPr>
        <w:suppressAutoHyphens/>
        <w:spacing w:after="0" w:line="276" w:lineRule="auto"/>
        <w:ind w:firstLine="131"/>
        <w:jc w:val="left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70B917D7" w14:textId="77777777" w:rsidR="00881C3F" w:rsidRPr="00881C3F" w:rsidRDefault="00881C3F" w:rsidP="00881C3F">
      <w:pPr>
        <w:pStyle w:val="Akapitzlist"/>
        <w:numPr>
          <w:ilvl w:val="1"/>
          <w:numId w:val="24"/>
        </w:numPr>
        <w:suppressAutoHyphens/>
        <w:spacing w:after="0" w:line="276" w:lineRule="auto"/>
        <w:ind w:firstLine="131"/>
        <w:jc w:val="left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07D4745E" w14:textId="77777777" w:rsidR="00881C3F" w:rsidRPr="00881C3F" w:rsidRDefault="00881C3F" w:rsidP="00881C3F">
      <w:pPr>
        <w:pStyle w:val="Akapitzlist"/>
        <w:spacing w:after="0"/>
        <w:ind w:left="851"/>
        <w:rPr>
          <w:rFonts w:ascii="Times New Roman" w:hAnsi="Times New Roman"/>
          <w:sz w:val="20"/>
          <w:szCs w:val="20"/>
        </w:rPr>
      </w:pPr>
    </w:p>
    <w:p w14:paraId="7C80E4EE" w14:textId="77777777" w:rsidR="00881C3F" w:rsidRPr="00881C3F" w:rsidRDefault="00881C3F" w:rsidP="00881C3F">
      <w:pPr>
        <w:rPr>
          <w:sz w:val="20"/>
          <w:szCs w:val="20"/>
        </w:rPr>
      </w:pPr>
    </w:p>
    <w:p w14:paraId="77DB73CC" w14:textId="0D423279" w:rsidR="00881C3F" w:rsidRPr="00881C3F" w:rsidRDefault="00881C3F" w:rsidP="00881C3F">
      <w:pPr>
        <w:pStyle w:val="Akapitzlist"/>
        <w:numPr>
          <w:ilvl w:val="0"/>
          <w:numId w:val="24"/>
        </w:numPr>
        <w:suppressAutoHyphens/>
        <w:spacing w:after="0" w:line="276" w:lineRule="auto"/>
        <w:jc w:val="left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Dane kontaktowe Wykonawcy (wszelka korespondencja w niniejszym postępowaniu będzie kierowana na podan</w:t>
      </w:r>
      <w:r w:rsidR="00E25EE0">
        <w:rPr>
          <w:rFonts w:ascii="Times New Roman" w:hAnsi="Times New Roman"/>
          <w:sz w:val="20"/>
          <w:szCs w:val="20"/>
        </w:rPr>
        <w:t>y</w:t>
      </w:r>
      <w:r w:rsidRPr="00881C3F">
        <w:rPr>
          <w:rFonts w:ascii="Times New Roman" w:hAnsi="Times New Roman"/>
          <w:sz w:val="20"/>
          <w:szCs w:val="20"/>
        </w:rPr>
        <w:t xml:space="preserve"> poniżej adres-mail):</w:t>
      </w:r>
    </w:p>
    <w:tbl>
      <w:tblPr>
        <w:tblW w:w="9142" w:type="dxa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6432"/>
      </w:tblGrid>
      <w:tr w:rsidR="00881C3F" w:rsidRPr="00881C3F" w14:paraId="04DFCB2D" w14:textId="77777777" w:rsidTr="00A453FA">
        <w:trPr>
          <w:trHeight w:val="340"/>
        </w:trPr>
        <w:tc>
          <w:tcPr>
            <w:tcW w:w="2710" w:type="dxa"/>
            <w:vAlign w:val="center"/>
          </w:tcPr>
          <w:p w14:paraId="38F64455" w14:textId="77777777" w:rsidR="00881C3F" w:rsidRPr="00881C3F" w:rsidRDefault="00881C3F" w:rsidP="00A453FA">
            <w:pPr>
              <w:rPr>
                <w:sz w:val="20"/>
                <w:szCs w:val="20"/>
              </w:rPr>
            </w:pPr>
            <w:r w:rsidRPr="00881C3F">
              <w:rPr>
                <w:sz w:val="20"/>
                <w:szCs w:val="20"/>
              </w:rPr>
              <w:t>Osoba do kontaktów</w:t>
            </w:r>
          </w:p>
        </w:tc>
        <w:tc>
          <w:tcPr>
            <w:tcW w:w="6432" w:type="dxa"/>
            <w:vAlign w:val="center"/>
          </w:tcPr>
          <w:p w14:paraId="5AA84805" w14:textId="77777777" w:rsidR="00881C3F" w:rsidRPr="00881C3F" w:rsidRDefault="00881C3F" w:rsidP="00A453FA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881C3F" w:rsidRPr="00881C3F" w14:paraId="5E2B0DA2" w14:textId="77777777" w:rsidTr="00A453FA">
        <w:trPr>
          <w:trHeight w:val="340"/>
        </w:trPr>
        <w:tc>
          <w:tcPr>
            <w:tcW w:w="2710" w:type="dxa"/>
            <w:vAlign w:val="center"/>
          </w:tcPr>
          <w:p w14:paraId="18822B48" w14:textId="77777777" w:rsidR="00881C3F" w:rsidRPr="00881C3F" w:rsidRDefault="00881C3F" w:rsidP="00A453FA">
            <w:pPr>
              <w:rPr>
                <w:sz w:val="20"/>
                <w:szCs w:val="20"/>
              </w:rPr>
            </w:pPr>
            <w:r w:rsidRPr="00881C3F">
              <w:rPr>
                <w:sz w:val="20"/>
                <w:szCs w:val="20"/>
              </w:rPr>
              <w:t>Adres korespondencyjny</w:t>
            </w:r>
          </w:p>
        </w:tc>
        <w:tc>
          <w:tcPr>
            <w:tcW w:w="6432" w:type="dxa"/>
            <w:vAlign w:val="center"/>
          </w:tcPr>
          <w:p w14:paraId="54C329E5" w14:textId="77777777" w:rsidR="00881C3F" w:rsidRPr="00881C3F" w:rsidRDefault="00881C3F" w:rsidP="00A453FA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881C3F" w:rsidRPr="00881C3F" w14:paraId="7E98C544" w14:textId="77777777" w:rsidTr="00A453FA">
        <w:trPr>
          <w:trHeight w:val="340"/>
        </w:trPr>
        <w:tc>
          <w:tcPr>
            <w:tcW w:w="2710" w:type="dxa"/>
            <w:vAlign w:val="center"/>
          </w:tcPr>
          <w:p w14:paraId="34B6D8B8" w14:textId="77777777" w:rsidR="00881C3F" w:rsidRPr="00881C3F" w:rsidRDefault="00881C3F" w:rsidP="00A453FA">
            <w:pPr>
              <w:rPr>
                <w:sz w:val="20"/>
                <w:szCs w:val="20"/>
              </w:rPr>
            </w:pPr>
            <w:r w:rsidRPr="00881C3F">
              <w:rPr>
                <w:sz w:val="20"/>
                <w:szCs w:val="20"/>
              </w:rPr>
              <w:t>Nr telefonu</w:t>
            </w:r>
          </w:p>
        </w:tc>
        <w:tc>
          <w:tcPr>
            <w:tcW w:w="6432" w:type="dxa"/>
            <w:vAlign w:val="center"/>
          </w:tcPr>
          <w:p w14:paraId="65A4CEA7" w14:textId="77777777" w:rsidR="00881C3F" w:rsidRPr="00881C3F" w:rsidRDefault="00881C3F" w:rsidP="00A453FA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881C3F" w:rsidRPr="00881C3F" w14:paraId="442930BD" w14:textId="77777777" w:rsidTr="00A453FA">
        <w:trPr>
          <w:trHeight w:val="340"/>
        </w:trPr>
        <w:tc>
          <w:tcPr>
            <w:tcW w:w="2710" w:type="dxa"/>
            <w:vAlign w:val="center"/>
          </w:tcPr>
          <w:p w14:paraId="35BBC26A" w14:textId="77777777" w:rsidR="00881C3F" w:rsidRPr="00881C3F" w:rsidRDefault="00881C3F" w:rsidP="00A453FA">
            <w:pPr>
              <w:rPr>
                <w:sz w:val="20"/>
                <w:szCs w:val="20"/>
              </w:rPr>
            </w:pPr>
            <w:r w:rsidRPr="00881C3F">
              <w:rPr>
                <w:sz w:val="20"/>
                <w:szCs w:val="20"/>
              </w:rPr>
              <w:t>Adres e-mail</w:t>
            </w:r>
          </w:p>
        </w:tc>
        <w:tc>
          <w:tcPr>
            <w:tcW w:w="6432" w:type="dxa"/>
            <w:vAlign w:val="center"/>
          </w:tcPr>
          <w:p w14:paraId="7F1E3020" w14:textId="77777777" w:rsidR="00881C3F" w:rsidRPr="00881C3F" w:rsidRDefault="00881C3F" w:rsidP="00A453FA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14:paraId="7B3F98E6" w14:textId="77777777" w:rsidR="00881C3F" w:rsidRPr="00881C3F" w:rsidRDefault="00881C3F" w:rsidP="00881C3F">
      <w:pPr>
        <w:rPr>
          <w:sz w:val="20"/>
          <w:szCs w:val="20"/>
        </w:rPr>
      </w:pPr>
    </w:p>
    <w:p w14:paraId="51D9B261" w14:textId="77777777" w:rsidR="00881C3F" w:rsidRPr="00881C3F" w:rsidRDefault="00881C3F" w:rsidP="00881C3F">
      <w:pPr>
        <w:pStyle w:val="Akapitzlist"/>
        <w:numPr>
          <w:ilvl w:val="0"/>
          <w:numId w:val="24"/>
        </w:numPr>
        <w:suppressAutoHyphens/>
        <w:spacing w:after="0" w:line="276" w:lineRule="auto"/>
        <w:jc w:val="left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Informacje dodatkowe do przygotowania umowy w przypadku wyboru niniejszej oferty - Wykonawca podaje je według uznania:</w:t>
      </w:r>
    </w:p>
    <w:p w14:paraId="279D12C6" w14:textId="77777777" w:rsidR="00881C3F" w:rsidRPr="00881C3F" w:rsidRDefault="00881C3F" w:rsidP="00881C3F">
      <w:pPr>
        <w:rPr>
          <w:sz w:val="20"/>
          <w:szCs w:val="20"/>
        </w:rPr>
      </w:pPr>
    </w:p>
    <w:p w14:paraId="4FE6001C" w14:textId="77777777" w:rsidR="00881C3F" w:rsidRPr="00881C3F" w:rsidRDefault="00881C3F" w:rsidP="00881C3F">
      <w:pPr>
        <w:ind w:firstLine="360"/>
        <w:rPr>
          <w:sz w:val="20"/>
          <w:szCs w:val="20"/>
        </w:rPr>
      </w:pPr>
      <w:r w:rsidRPr="00881C3F">
        <w:rPr>
          <w:sz w:val="20"/>
          <w:szCs w:val="20"/>
        </w:rPr>
        <w:t xml:space="preserve">1) Umowa z naszej strony będzie zawierana przez (imiona, nazwiska i stanowiska): </w:t>
      </w:r>
    </w:p>
    <w:p w14:paraId="459F0544" w14:textId="77777777" w:rsidR="00881C3F" w:rsidRPr="00881C3F" w:rsidRDefault="00881C3F" w:rsidP="00881C3F">
      <w:pPr>
        <w:spacing w:line="480" w:lineRule="auto"/>
        <w:ind w:firstLine="360"/>
        <w:rPr>
          <w:sz w:val="20"/>
          <w:szCs w:val="20"/>
        </w:rPr>
      </w:pPr>
      <w:r w:rsidRPr="00881C3F">
        <w:rPr>
          <w:sz w:val="20"/>
          <w:szCs w:val="20"/>
        </w:rPr>
        <w:t>………………………………………………………………………………………………</w:t>
      </w:r>
      <w:r>
        <w:rPr>
          <w:sz w:val="20"/>
          <w:szCs w:val="20"/>
        </w:rPr>
        <w:t>……………….</w:t>
      </w:r>
      <w:r w:rsidRPr="00881C3F">
        <w:rPr>
          <w:sz w:val="20"/>
          <w:szCs w:val="20"/>
        </w:rPr>
        <w:t>……………</w:t>
      </w:r>
    </w:p>
    <w:p w14:paraId="0099EC68" w14:textId="77777777" w:rsidR="00881C3F" w:rsidRPr="00881C3F" w:rsidRDefault="00881C3F" w:rsidP="00881C3F">
      <w:pPr>
        <w:spacing w:line="480" w:lineRule="auto"/>
        <w:ind w:firstLine="360"/>
        <w:rPr>
          <w:sz w:val="20"/>
          <w:szCs w:val="20"/>
        </w:rPr>
      </w:pPr>
      <w:r w:rsidRPr="00881C3F">
        <w:rPr>
          <w:sz w:val="20"/>
          <w:szCs w:val="20"/>
        </w:rPr>
        <w:t>2) NIP: ...............................................</w:t>
      </w:r>
    </w:p>
    <w:p w14:paraId="2C0EF812" w14:textId="77777777" w:rsidR="00881C3F" w:rsidRPr="00881C3F" w:rsidRDefault="00881C3F" w:rsidP="00881C3F">
      <w:pPr>
        <w:spacing w:line="480" w:lineRule="auto"/>
        <w:ind w:firstLine="360"/>
        <w:rPr>
          <w:sz w:val="20"/>
          <w:szCs w:val="20"/>
        </w:rPr>
      </w:pPr>
      <w:r w:rsidRPr="00881C3F">
        <w:rPr>
          <w:sz w:val="20"/>
          <w:szCs w:val="20"/>
        </w:rPr>
        <w:t>3) REGON: ..........................................</w:t>
      </w:r>
    </w:p>
    <w:p w14:paraId="554F9D69" w14:textId="77777777" w:rsidR="00881C3F" w:rsidRPr="00881C3F" w:rsidRDefault="00881C3F" w:rsidP="00881C3F">
      <w:pPr>
        <w:spacing w:line="480" w:lineRule="auto"/>
        <w:ind w:left="360"/>
        <w:rPr>
          <w:sz w:val="20"/>
          <w:szCs w:val="20"/>
        </w:rPr>
      </w:pPr>
      <w:r w:rsidRPr="00881C3F">
        <w:rPr>
          <w:sz w:val="20"/>
          <w:szCs w:val="20"/>
        </w:rPr>
        <w:t>4) Przedstawicielem Wykonawcy, działającym w jego imieniu i na jego rzecz, koordynującym realizację umowy będzie  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</w:t>
      </w:r>
      <w:r w:rsidRPr="00881C3F">
        <w:rPr>
          <w:sz w:val="20"/>
          <w:szCs w:val="20"/>
        </w:rPr>
        <w:t>..............</w:t>
      </w:r>
    </w:p>
    <w:p w14:paraId="6A56A670" w14:textId="77777777" w:rsidR="00881C3F" w:rsidRPr="00881C3F" w:rsidRDefault="00881C3F" w:rsidP="00881C3F">
      <w:pPr>
        <w:ind w:left="360"/>
        <w:rPr>
          <w:sz w:val="20"/>
          <w:szCs w:val="20"/>
        </w:rPr>
      </w:pPr>
    </w:p>
    <w:p w14:paraId="193BFE64" w14:textId="77777777" w:rsidR="00881C3F" w:rsidRPr="00881C3F" w:rsidRDefault="00881C3F" w:rsidP="00881C3F">
      <w:pPr>
        <w:pStyle w:val="Akapitzlist"/>
        <w:numPr>
          <w:ilvl w:val="0"/>
          <w:numId w:val="24"/>
        </w:numPr>
        <w:suppressAutoHyphens/>
        <w:spacing w:after="0" w:line="276" w:lineRule="auto"/>
        <w:jc w:val="left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 udzielenie zamówienia publicznego w niniejszym postępowaniu.</w:t>
      </w:r>
    </w:p>
    <w:p w14:paraId="2D9B04CA" w14:textId="77777777" w:rsidR="00881C3F" w:rsidRPr="00881C3F" w:rsidRDefault="00881C3F" w:rsidP="00881C3F"/>
    <w:p w14:paraId="2F1397A5" w14:textId="77777777" w:rsidR="00881C3F" w:rsidRPr="00881C3F" w:rsidRDefault="00881C3F" w:rsidP="00881C3F"/>
    <w:p w14:paraId="1DAD5BC0" w14:textId="77777777" w:rsidR="00881C3F" w:rsidRPr="00881C3F" w:rsidRDefault="00881C3F" w:rsidP="00881C3F"/>
    <w:p w14:paraId="1EA5A12E" w14:textId="77777777" w:rsidR="00881C3F" w:rsidRPr="00881C3F" w:rsidRDefault="00881C3F" w:rsidP="00881C3F"/>
    <w:p w14:paraId="53251FAD" w14:textId="77777777" w:rsidR="00881C3F" w:rsidRPr="00881C3F" w:rsidRDefault="00881C3F" w:rsidP="00881C3F"/>
    <w:p w14:paraId="523D1201" w14:textId="77777777" w:rsidR="00881C3F" w:rsidRPr="00881C3F" w:rsidRDefault="00881C3F" w:rsidP="00881C3F">
      <w:r w:rsidRPr="00881C3F">
        <w:t>…………………………….</w:t>
      </w:r>
      <w:r w:rsidRPr="00881C3F">
        <w:tab/>
      </w:r>
      <w:r w:rsidRPr="00881C3F">
        <w:tab/>
      </w:r>
      <w:r w:rsidRPr="00881C3F">
        <w:tab/>
        <w:t>………………………………………………………………….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390"/>
        <w:gridCol w:w="6292"/>
      </w:tblGrid>
      <w:tr w:rsidR="00881C3F" w:rsidRPr="00881C3F" w14:paraId="40CC696B" w14:textId="77777777" w:rsidTr="00A453FA">
        <w:trPr>
          <w:trHeight w:val="185"/>
          <w:jc w:val="center"/>
        </w:trPr>
        <w:tc>
          <w:tcPr>
            <w:tcW w:w="2055" w:type="pct"/>
            <w:vAlign w:val="center"/>
            <w:hideMark/>
          </w:tcPr>
          <w:p w14:paraId="0BE88842" w14:textId="77777777" w:rsidR="00881C3F" w:rsidRPr="00881C3F" w:rsidRDefault="00881C3F" w:rsidP="00A453FA">
            <w:pPr>
              <w:rPr>
                <w:sz w:val="16"/>
                <w:szCs w:val="16"/>
              </w:rPr>
            </w:pPr>
            <w:r w:rsidRPr="00881C3F">
              <w:rPr>
                <w:sz w:val="16"/>
                <w:szCs w:val="16"/>
              </w:rPr>
              <w:t>Miejscowość / Data</w:t>
            </w:r>
          </w:p>
        </w:tc>
        <w:tc>
          <w:tcPr>
            <w:tcW w:w="2945" w:type="pct"/>
            <w:vAlign w:val="center"/>
            <w:hideMark/>
          </w:tcPr>
          <w:p w14:paraId="72C001EC" w14:textId="77777777" w:rsidR="00881C3F" w:rsidRPr="00881C3F" w:rsidRDefault="00881C3F" w:rsidP="00A453FA">
            <w:pPr>
              <w:rPr>
                <w:sz w:val="16"/>
                <w:szCs w:val="16"/>
              </w:rPr>
            </w:pPr>
            <w:r w:rsidRPr="00881C3F">
              <w:rPr>
                <w:sz w:val="16"/>
                <w:szCs w:val="16"/>
              </w:rPr>
              <w:t xml:space="preserve">Podpis(y) osoby(osób) upoważnionej(ych) do podpisania niniejszej oferty w imieniu Wykonawcy(ów). </w:t>
            </w:r>
          </w:p>
          <w:p w14:paraId="4B16B28B" w14:textId="77777777" w:rsidR="00881C3F" w:rsidRPr="00881C3F" w:rsidRDefault="00881C3F" w:rsidP="00A453FA">
            <w:pPr>
              <w:rPr>
                <w:sz w:val="16"/>
                <w:szCs w:val="16"/>
              </w:rPr>
            </w:pPr>
            <w:r w:rsidRPr="00881C3F">
              <w:rPr>
                <w:sz w:val="16"/>
                <w:szCs w:val="16"/>
              </w:rPr>
              <w:t>Oferta w postaci elektronicznej winna być  podpisana w formie kwalifikowanego podpisu elektronicznego lub w postaci podpisu zaufanego lub w postaci podpisu osobistego</w:t>
            </w:r>
          </w:p>
        </w:tc>
      </w:tr>
      <w:tr w:rsidR="00881C3F" w:rsidRPr="00881C3F" w14:paraId="06079397" w14:textId="77777777" w:rsidTr="00A453FA">
        <w:trPr>
          <w:jc w:val="center"/>
        </w:trPr>
        <w:tc>
          <w:tcPr>
            <w:tcW w:w="2055" w:type="pct"/>
            <w:vAlign w:val="center"/>
          </w:tcPr>
          <w:p w14:paraId="7CF50F6D" w14:textId="77777777" w:rsidR="00881C3F" w:rsidRPr="00881C3F" w:rsidRDefault="00881C3F" w:rsidP="00A453FA"/>
        </w:tc>
        <w:tc>
          <w:tcPr>
            <w:tcW w:w="2945" w:type="pct"/>
            <w:vAlign w:val="center"/>
          </w:tcPr>
          <w:p w14:paraId="605DB578" w14:textId="77777777" w:rsidR="00881C3F" w:rsidRPr="00881C3F" w:rsidRDefault="00881C3F" w:rsidP="00A453FA"/>
        </w:tc>
      </w:tr>
    </w:tbl>
    <w:p w14:paraId="6BB5B6E8" w14:textId="77777777" w:rsidR="00692E22" w:rsidRPr="00403A04" w:rsidRDefault="00692E22" w:rsidP="00403A04">
      <w:pPr>
        <w:widowControl w:val="0"/>
        <w:autoSpaceDE w:val="0"/>
        <w:rPr>
          <w:bCs/>
          <w:iCs/>
        </w:rPr>
      </w:pPr>
    </w:p>
    <w:sectPr w:rsidR="00692E22" w:rsidRPr="00403A04" w:rsidSect="00585F1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720" w:bottom="765" w:left="720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A70BB" w14:textId="77777777" w:rsidR="00A464B5" w:rsidRDefault="00A464B5">
      <w:r>
        <w:separator/>
      </w:r>
    </w:p>
  </w:endnote>
  <w:endnote w:type="continuationSeparator" w:id="0">
    <w:p w14:paraId="7530A56C" w14:textId="77777777" w:rsidR="00A464B5" w:rsidRDefault="00A4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8C5E4" w14:textId="77777777" w:rsidR="00692E22" w:rsidRDefault="00692E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0AEB" w14:textId="283D2982" w:rsidR="00692E22" w:rsidRDefault="00585F15">
    <w:pPr>
      <w:pStyle w:val="Stopka"/>
      <w:jc w:val="center"/>
    </w:pPr>
    <w:r>
      <w:fldChar w:fldCharType="begin"/>
    </w:r>
    <w:r w:rsidR="00692E22">
      <w:instrText xml:space="preserve"> PAGE </w:instrText>
    </w:r>
    <w:r>
      <w:fldChar w:fldCharType="separate"/>
    </w:r>
    <w:r w:rsidR="000A382D">
      <w:rPr>
        <w:noProof/>
      </w:rPr>
      <w:t>1</w:t>
    </w:r>
    <w:r>
      <w:fldChar w:fldCharType="end"/>
    </w:r>
  </w:p>
  <w:p w14:paraId="357ACA97" w14:textId="77777777" w:rsidR="00692E22" w:rsidRDefault="00692E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E231D" w14:textId="77777777" w:rsidR="00692E22" w:rsidRDefault="00692E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71274" w14:textId="77777777" w:rsidR="00A464B5" w:rsidRDefault="00A464B5">
      <w:r>
        <w:separator/>
      </w:r>
    </w:p>
  </w:footnote>
  <w:footnote w:type="continuationSeparator" w:id="0">
    <w:p w14:paraId="6D4554CE" w14:textId="77777777" w:rsidR="00A464B5" w:rsidRDefault="00A46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7707" w14:textId="77777777" w:rsidR="00692E22" w:rsidRDefault="00692E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80E08" w14:textId="77777777" w:rsidR="00692E22" w:rsidRDefault="00692E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1211" w:hanging="360"/>
      </w:pPr>
      <w:rPr>
        <w:rFonts w:ascii="Calibri Light" w:hAnsi="Calibri Light" w:cs="Times New Roman" w:hint="default"/>
      </w:rPr>
    </w:lvl>
  </w:abstractNum>
  <w:abstractNum w:abstractNumId="3" w15:restartNumberingAfterBreak="0">
    <w:nsid w:val="00000004"/>
    <w:multiLevelType w:val="singleLevel"/>
    <w:tmpl w:val="A392C61E"/>
    <w:name w:val="WW8Num3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4"/>
        <w:lang w:val="pl-PL"/>
      </w:rPr>
    </w:lvl>
  </w:abstractNum>
  <w:abstractNum w:abstractNumId="4" w15:restartNumberingAfterBreak="0">
    <w:nsid w:val="00000005"/>
    <w:multiLevelType w:val="singleLevel"/>
    <w:tmpl w:val="00000005"/>
    <w:name w:val="WW8Num37"/>
    <w:lvl w:ilvl="0">
      <w:start w:val="1"/>
      <w:numFmt w:val="bullet"/>
      <w:lvlText w:val=""/>
      <w:lvlJc w:val="left"/>
      <w:pPr>
        <w:tabs>
          <w:tab w:val="num" w:pos="0"/>
        </w:tabs>
        <w:ind w:left="774" w:hanging="360"/>
      </w:pPr>
      <w:rPr>
        <w:rFonts w:ascii="Symbol" w:hAnsi="Symbol" w:cs="Symbol" w:hint="default"/>
        <w:b w:val="0"/>
        <w:i w:val="0"/>
        <w:sz w:val="40"/>
      </w:rPr>
    </w:lvl>
  </w:abstractNum>
  <w:abstractNum w:abstractNumId="5" w15:restartNumberingAfterBreak="0">
    <w:nsid w:val="007125DF"/>
    <w:multiLevelType w:val="multilevel"/>
    <w:tmpl w:val="A3487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2F07178"/>
    <w:multiLevelType w:val="multilevel"/>
    <w:tmpl w:val="6F5204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C0D048F"/>
    <w:multiLevelType w:val="hybridMultilevel"/>
    <w:tmpl w:val="EB04934C"/>
    <w:lvl w:ilvl="0" w:tplc="FFFFFFFF">
      <w:start w:val="1"/>
      <w:numFmt w:val="upperRoman"/>
      <w:lvlText w:val="%1."/>
      <w:lvlJc w:val="left"/>
      <w:pPr>
        <w:ind w:left="900" w:hanging="720"/>
      </w:pPr>
      <w:rPr>
        <w:rFonts w:ascii="Times New Roman" w:hAnsi="Times New Roman" w:cs="Times New Roman"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0E9344AA"/>
    <w:multiLevelType w:val="hybridMultilevel"/>
    <w:tmpl w:val="ADFC4E38"/>
    <w:lvl w:ilvl="0" w:tplc="CAB07D98">
      <w:start w:val="2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30313B9"/>
    <w:multiLevelType w:val="hybridMultilevel"/>
    <w:tmpl w:val="EE1438D8"/>
    <w:lvl w:ilvl="0" w:tplc="0B621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170E0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676600"/>
    <w:multiLevelType w:val="hybridMultilevel"/>
    <w:tmpl w:val="2DA0970A"/>
    <w:lvl w:ilvl="0" w:tplc="EA9AB7F0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6E38D8"/>
    <w:multiLevelType w:val="hybridMultilevel"/>
    <w:tmpl w:val="35383436"/>
    <w:lvl w:ilvl="0" w:tplc="3ED4B9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75516F9"/>
    <w:multiLevelType w:val="hybridMultilevel"/>
    <w:tmpl w:val="7B7CBBBE"/>
    <w:lvl w:ilvl="0" w:tplc="5E929F6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4211A4"/>
    <w:multiLevelType w:val="hybridMultilevel"/>
    <w:tmpl w:val="EB04934C"/>
    <w:lvl w:ilvl="0" w:tplc="5C50CCA4">
      <w:start w:val="1"/>
      <w:numFmt w:val="upperRoman"/>
      <w:lvlText w:val="%1."/>
      <w:lvlJc w:val="left"/>
      <w:pPr>
        <w:ind w:left="90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3DF051F3"/>
    <w:multiLevelType w:val="multilevel"/>
    <w:tmpl w:val="4322DC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44152AEB"/>
    <w:multiLevelType w:val="hybridMultilevel"/>
    <w:tmpl w:val="DD5CD22C"/>
    <w:lvl w:ilvl="0" w:tplc="E7E289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D498D"/>
    <w:multiLevelType w:val="multilevel"/>
    <w:tmpl w:val="F830E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E8E5B5F"/>
    <w:multiLevelType w:val="hybridMultilevel"/>
    <w:tmpl w:val="011259F2"/>
    <w:lvl w:ilvl="0" w:tplc="423080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9263A"/>
    <w:multiLevelType w:val="hybridMultilevel"/>
    <w:tmpl w:val="085E7584"/>
    <w:lvl w:ilvl="0" w:tplc="AD1203D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A15E3D"/>
    <w:multiLevelType w:val="multilevel"/>
    <w:tmpl w:val="3A02B0D8"/>
    <w:styleLink w:val="WWNum29"/>
    <w:lvl w:ilvl="0">
      <w:start w:val="1"/>
      <w:numFmt w:val="decimal"/>
      <w:lvlText w:val="%1)"/>
      <w:lvlJc w:val="left"/>
      <w:pPr>
        <w:ind w:left="78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61C91FAC"/>
    <w:multiLevelType w:val="hybridMultilevel"/>
    <w:tmpl w:val="74EAAEB4"/>
    <w:name w:val="WW8Num362"/>
    <w:lvl w:ilvl="0" w:tplc="26EEDD04">
      <w:start w:val="1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590C22"/>
    <w:multiLevelType w:val="multilevel"/>
    <w:tmpl w:val="29842AFE"/>
    <w:lvl w:ilvl="0">
      <w:start w:val="9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6"/>
      <w:numFmt w:val="decimal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91" w:hanging="6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744" w:hanging="1080"/>
      </w:pPr>
      <w:rPr>
        <w:rFonts w:hint="default"/>
      </w:rPr>
    </w:lvl>
  </w:abstractNum>
  <w:abstractNum w:abstractNumId="23" w15:restartNumberingAfterBreak="0">
    <w:nsid w:val="67B678D7"/>
    <w:multiLevelType w:val="hybridMultilevel"/>
    <w:tmpl w:val="F7C84676"/>
    <w:lvl w:ilvl="0" w:tplc="B186FD78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847BF"/>
    <w:multiLevelType w:val="hybridMultilevel"/>
    <w:tmpl w:val="EB04934C"/>
    <w:lvl w:ilvl="0" w:tplc="FFFFFFFF">
      <w:start w:val="1"/>
      <w:numFmt w:val="upperRoman"/>
      <w:lvlText w:val="%1."/>
      <w:lvlJc w:val="left"/>
      <w:pPr>
        <w:ind w:left="900" w:hanging="720"/>
      </w:pPr>
      <w:rPr>
        <w:rFonts w:ascii="Times New Roman" w:hAnsi="Times New Roman" w:cs="Times New Roman"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73042C4E"/>
    <w:multiLevelType w:val="multilevel"/>
    <w:tmpl w:val="B7886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79270D9F"/>
    <w:multiLevelType w:val="hybridMultilevel"/>
    <w:tmpl w:val="A948D1A2"/>
    <w:lvl w:ilvl="0" w:tplc="C8D08DC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7A1C69F3"/>
    <w:multiLevelType w:val="multilevel"/>
    <w:tmpl w:val="DD9C5BC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054708">
    <w:abstractNumId w:val="0"/>
  </w:num>
  <w:num w:numId="2" w16cid:durableId="328950931">
    <w:abstractNumId w:val="1"/>
  </w:num>
  <w:num w:numId="3" w16cid:durableId="520319573">
    <w:abstractNumId w:val="2"/>
  </w:num>
  <w:num w:numId="4" w16cid:durableId="1333803526">
    <w:abstractNumId w:val="3"/>
  </w:num>
  <w:num w:numId="5" w16cid:durableId="1721200039">
    <w:abstractNumId w:val="4"/>
  </w:num>
  <w:num w:numId="6" w16cid:durableId="1032733516">
    <w:abstractNumId w:val="15"/>
  </w:num>
  <w:num w:numId="7" w16cid:durableId="2104455021">
    <w:abstractNumId w:val="13"/>
  </w:num>
  <w:num w:numId="8" w16cid:durableId="438372831">
    <w:abstractNumId w:val="19"/>
  </w:num>
  <w:num w:numId="9" w16cid:durableId="1761950242">
    <w:abstractNumId w:val="26"/>
  </w:num>
  <w:num w:numId="10" w16cid:durableId="1064791614">
    <w:abstractNumId w:val="18"/>
  </w:num>
  <w:num w:numId="11" w16cid:durableId="1853297602">
    <w:abstractNumId w:val="16"/>
  </w:num>
  <w:num w:numId="12" w16cid:durableId="166407900">
    <w:abstractNumId w:val="23"/>
  </w:num>
  <w:num w:numId="13" w16cid:durableId="1566061917">
    <w:abstractNumId w:val="21"/>
  </w:num>
  <w:num w:numId="14" w16cid:durableId="1030034721">
    <w:abstractNumId w:val="14"/>
  </w:num>
  <w:num w:numId="15" w16cid:durableId="1115832165">
    <w:abstractNumId w:val="27"/>
  </w:num>
  <w:num w:numId="16" w16cid:durableId="1217470673">
    <w:abstractNumId w:val="9"/>
  </w:num>
  <w:num w:numId="17" w16cid:durableId="1444955708">
    <w:abstractNumId w:val="6"/>
  </w:num>
  <w:num w:numId="18" w16cid:durableId="273292330">
    <w:abstractNumId w:val="5"/>
  </w:num>
  <w:num w:numId="19" w16cid:durableId="1900242603">
    <w:abstractNumId w:val="20"/>
  </w:num>
  <w:num w:numId="20" w16cid:durableId="1112627062">
    <w:abstractNumId w:val="7"/>
  </w:num>
  <w:num w:numId="21" w16cid:durableId="867794183">
    <w:abstractNumId w:val="8"/>
  </w:num>
  <w:num w:numId="22" w16cid:durableId="1811364616">
    <w:abstractNumId w:val="24"/>
  </w:num>
  <w:num w:numId="23" w16cid:durableId="101652330">
    <w:abstractNumId w:val="11"/>
  </w:num>
  <w:num w:numId="24" w16cid:durableId="1537543446">
    <w:abstractNumId w:val="12"/>
  </w:num>
  <w:num w:numId="25" w16cid:durableId="1836531942">
    <w:abstractNumId w:val="10"/>
  </w:num>
  <w:num w:numId="26" w16cid:durableId="2122145828">
    <w:abstractNumId w:val="25"/>
  </w:num>
  <w:num w:numId="27" w16cid:durableId="715351523">
    <w:abstractNumId w:val="22"/>
  </w:num>
  <w:num w:numId="28" w16cid:durableId="175053810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159"/>
    <w:rsid w:val="00050474"/>
    <w:rsid w:val="000A235B"/>
    <w:rsid w:val="000A382D"/>
    <w:rsid w:val="000C1C0A"/>
    <w:rsid w:val="000D1190"/>
    <w:rsid w:val="000D1ACC"/>
    <w:rsid w:val="001223AC"/>
    <w:rsid w:val="00136C1A"/>
    <w:rsid w:val="00137C61"/>
    <w:rsid w:val="0015437D"/>
    <w:rsid w:val="001712EA"/>
    <w:rsid w:val="00173A9D"/>
    <w:rsid w:val="00181366"/>
    <w:rsid w:val="001B0196"/>
    <w:rsid w:val="001C2D16"/>
    <w:rsid w:val="001D098E"/>
    <w:rsid w:val="001D4EF7"/>
    <w:rsid w:val="001F0657"/>
    <w:rsid w:val="00207390"/>
    <w:rsid w:val="00272DF9"/>
    <w:rsid w:val="002B7EEF"/>
    <w:rsid w:val="002C076B"/>
    <w:rsid w:val="00327917"/>
    <w:rsid w:val="00332A7E"/>
    <w:rsid w:val="00350C1F"/>
    <w:rsid w:val="003A05E1"/>
    <w:rsid w:val="003A7EB5"/>
    <w:rsid w:val="003C786A"/>
    <w:rsid w:val="003F3388"/>
    <w:rsid w:val="003F59C7"/>
    <w:rsid w:val="00403A04"/>
    <w:rsid w:val="00494846"/>
    <w:rsid w:val="004D0CDB"/>
    <w:rsid w:val="004D4D0D"/>
    <w:rsid w:val="004D530E"/>
    <w:rsid w:val="004F1081"/>
    <w:rsid w:val="005324EE"/>
    <w:rsid w:val="005801E1"/>
    <w:rsid w:val="00585F15"/>
    <w:rsid w:val="005B569E"/>
    <w:rsid w:val="005B7487"/>
    <w:rsid w:val="005B7B9E"/>
    <w:rsid w:val="005D4E0D"/>
    <w:rsid w:val="005F303D"/>
    <w:rsid w:val="005F31ED"/>
    <w:rsid w:val="005F3FD8"/>
    <w:rsid w:val="00623E5C"/>
    <w:rsid w:val="00692E22"/>
    <w:rsid w:val="006C6E98"/>
    <w:rsid w:val="006E1FFD"/>
    <w:rsid w:val="006F244D"/>
    <w:rsid w:val="007047E1"/>
    <w:rsid w:val="00731B62"/>
    <w:rsid w:val="00753A36"/>
    <w:rsid w:val="00753B7A"/>
    <w:rsid w:val="00772DAF"/>
    <w:rsid w:val="0079371B"/>
    <w:rsid w:val="007C268F"/>
    <w:rsid w:val="007C5FD1"/>
    <w:rsid w:val="007E0B88"/>
    <w:rsid w:val="007F1908"/>
    <w:rsid w:val="007F1A9C"/>
    <w:rsid w:val="00807AEF"/>
    <w:rsid w:val="00810B9F"/>
    <w:rsid w:val="00824A27"/>
    <w:rsid w:val="00854D2F"/>
    <w:rsid w:val="00866314"/>
    <w:rsid w:val="00872694"/>
    <w:rsid w:val="00881C3F"/>
    <w:rsid w:val="00887F60"/>
    <w:rsid w:val="008A49A7"/>
    <w:rsid w:val="0091534C"/>
    <w:rsid w:val="0093324D"/>
    <w:rsid w:val="009621F7"/>
    <w:rsid w:val="009A16A1"/>
    <w:rsid w:val="009C24E6"/>
    <w:rsid w:val="009E1ABE"/>
    <w:rsid w:val="00A464B5"/>
    <w:rsid w:val="00A54C7E"/>
    <w:rsid w:val="00A577C0"/>
    <w:rsid w:val="00A649D9"/>
    <w:rsid w:val="00A96BE9"/>
    <w:rsid w:val="00AC4EC1"/>
    <w:rsid w:val="00AC792E"/>
    <w:rsid w:val="00AD2757"/>
    <w:rsid w:val="00B305C6"/>
    <w:rsid w:val="00B43652"/>
    <w:rsid w:val="00B93E5F"/>
    <w:rsid w:val="00B94A8D"/>
    <w:rsid w:val="00BA588A"/>
    <w:rsid w:val="00BC1CD2"/>
    <w:rsid w:val="00BD0B59"/>
    <w:rsid w:val="00BE4F66"/>
    <w:rsid w:val="00C26A34"/>
    <w:rsid w:val="00C452C6"/>
    <w:rsid w:val="00C46672"/>
    <w:rsid w:val="00C77A4D"/>
    <w:rsid w:val="00C95B54"/>
    <w:rsid w:val="00CA6ED5"/>
    <w:rsid w:val="00CB5886"/>
    <w:rsid w:val="00CD3FE9"/>
    <w:rsid w:val="00D23DA0"/>
    <w:rsid w:val="00D32AE1"/>
    <w:rsid w:val="00D50BAC"/>
    <w:rsid w:val="00D76D64"/>
    <w:rsid w:val="00E25EE0"/>
    <w:rsid w:val="00E6766C"/>
    <w:rsid w:val="00E7020B"/>
    <w:rsid w:val="00E86902"/>
    <w:rsid w:val="00E95496"/>
    <w:rsid w:val="00EC6261"/>
    <w:rsid w:val="00EE05C2"/>
    <w:rsid w:val="00F33C7A"/>
    <w:rsid w:val="00F6679D"/>
    <w:rsid w:val="00F747BD"/>
    <w:rsid w:val="00F83159"/>
    <w:rsid w:val="00F845B1"/>
    <w:rsid w:val="00FA0CBD"/>
    <w:rsid w:val="00FB71E6"/>
    <w:rsid w:val="00FC1C4A"/>
    <w:rsid w:val="00FD7609"/>
    <w:rsid w:val="00FE178E"/>
    <w:rsid w:val="00FF4F23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78C73B"/>
  <w15:docId w15:val="{7F990006-C137-4FE8-9931-67943668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F1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85F15"/>
    <w:pPr>
      <w:keepNext/>
      <w:numPr>
        <w:numId w:val="1"/>
      </w:numPr>
      <w:spacing w:line="360" w:lineRule="auto"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585F15"/>
    <w:pPr>
      <w:keepNext/>
      <w:numPr>
        <w:ilvl w:val="1"/>
        <w:numId w:val="1"/>
      </w:numPr>
      <w:ind w:left="6372" w:firstLine="0"/>
      <w:jc w:val="right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585F15"/>
    <w:pPr>
      <w:keepNext/>
      <w:numPr>
        <w:ilvl w:val="2"/>
        <w:numId w:val="1"/>
      </w:numPr>
      <w:spacing w:line="360" w:lineRule="auto"/>
      <w:ind w:left="0" w:right="23" w:firstLine="0"/>
      <w:outlineLvl w:val="2"/>
    </w:pPr>
    <w:rPr>
      <w:b/>
    </w:rPr>
  </w:style>
  <w:style w:type="paragraph" w:styleId="Nagwek5">
    <w:name w:val="heading 5"/>
    <w:basedOn w:val="Normalny"/>
    <w:next w:val="Normalny"/>
    <w:qFormat/>
    <w:rsid w:val="00585F15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85F15"/>
    <w:rPr>
      <w:rFonts w:hint="default"/>
      <w:b/>
      <w:sz w:val="22"/>
      <w:szCs w:val="22"/>
    </w:rPr>
  </w:style>
  <w:style w:type="character" w:customStyle="1" w:styleId="WW8Num2z0">
    <w:name w:val="WW8Num2z0"/>
    <w:rsid w:val="00585F15"/>
    <w:rPr>
      <w:rFonts w:hint="default"/>
    </w:rPr>
  </w:style>
  <w:style w:type="character" w:customStyle="1" w:styleId="WW8Num2z1">
    <w:name w:val="WW8Num2z1"/>
    <w:rsid w:val="00585F15"/>
  </w:style>
  <w:style w:type="character" w:customStyle="1" w:styleId="WW8Num2z2">
    <w:name w:val="WW8Num2z2"/>
    <w:rsid w:val="00585F15"/>
  </w:style>
  <w:style w:type="character" w:customStyle="1" w:styleId="WW8Num2z3">
    <w:name w:val="WW8Num2z3"/>
    <w:rsid w:val="00585F15"/>
  </w:style>
  <w:style w:type="character" w:customStyle="1" w:styleId="WW8Num2z4">
    <w:name w:val="WW8Num2z4"/>
    <w:rsid w:val="00585F15"/>
  </w:style>
  <w:style w:type="character" w:customStyle="1" w:styleId="WW8Num2z5">
    <w:name w:val="WW8Num2z5"/>
    <w:rsid w:val="00585F15"/>
  </w:style>
  <w:style w:type="character" w:customStyle="1" w:styleId="WW8Num2z6">
    <w:name w:val="WW8Num2z6"/>
    <w:rsid w:val="00585F15"/>
  </w:style>
  <w:style w:type="character" w:customStyle="1" w:styleId="WW8Num2z7">
    <w:name w:val="WW8Num2z7"/>
    <w:rsid w:val="00585F15"/>
  </w:style>
  <w:style w:type="character" w:customStyle="1" w:styleId="WW8Num2z8">
    <w:name w:val="WW8Num2z8"/>
    <w:rsid w:val="00585F15"/>
  </w:style>
  <w:style w:type="character" w:customStyle="1" w:styleId="WW8Num3z0">
    <w:name w:val="WW8Num3z0"/>
    <w:rsid w:val="00585F15"/>
    <w:rPr>
      <w:rFonts w:hint="default"/>
      <w:b/>
      <w:sz w:val="22"/>
      <w:szCs w:val="22"/>
    </w:rPr>
  </w:style>
  <w:style w:type="character" w:customStyle="1" w:styleId="WW8Num3z1">
    <w:name w:val="WW8Num3z1"/>
    <w:rsid w:val="00585F15"/>
  </w:style>
  <w:style w:type="character" w:customStyle="1" w:styleId="WW8Num3z2">
    <w:name w:val="WW8Num3z2"/>
    <w:rsid w:val="00585F15"/>
  </w:style>
  <w:style w:type="character" w:customStyle="1" w:styleId="WW8Num3z3">
    <w:name w:val="WW8Num3z3"/>
    <w:rsid w:val="00585F15"/>
  </w:style>
  <w:style w:type="character" w:customStyle="1" w:styleId="WW8Num3z4">
    <w:name w:val="WW8Num3z4"/>
    <w:rsid w:val="00585F15"/>
  </w:style>
  <w:style w:type="character" w:customStyle="1" w:styleId="WW8Num3z5">
    <w:name w:val="WW8Num3z5"/>
    <w:rsid w:val="00585F15"/>
  </w:style>
  <w:style w:type="character" w:customStyle="1" w:styleId="WW8Num3z6">
    <w:name w:val="WW8Num3z6"/>
    <w:rsid w:val="00585F15"/>
  </w:style>
  <w:style w:type="character" w:customStyle="1" w:styleId="WW8Num3z7">
    <w:name w:val="WW8Num3z7"/>
    <w:rsid w:val="00585F15"/>
  </w:style>
  <w:style w:type="character" w:customStyle="1" w:styleId="WW8Num3z8">
    <w:name w:val="WW8Num3z8"/>
    <w:rsid w:val="00585F15"/>
  </w:style>
  <w:style w:type="character" w:customStyle="1" w:styleId="WW8Num4z0">
    <w:name w:val="WW8Num4z0"/>
    <w:rsid w:val="00585F15"/>
    <w:rPr>
      <w:rFonts w:hint="default"/>
      <w:color w:val="auto"/>
    </w:rPr>
  </w:style>
  <w:style w:type="character" w:customStyle="1" w:styleId="WW8Num4z1">
    <w:name w:val="WW8Num4z1"/>
    <w:rsid w:val="00585F15"/>
  </w:style>
  <w:style w:type="character" w:customStyle="1" w:styleId="WW8Num4z2">
    <w:name w:val="WW8Num4z2"/>
    <w:rsid w:val="00585F15"/>
  </w:style>
  <w:style w:type="character" w:customStyle="1" w:styleId="WW8Num4z3">
    <w:name w:val="WW8Num4z3"/>
    <w:rsid w:val="00585F15"/>
  </w:style>
  <w:style w:type="character" w:customStyle="1" w:styleId="WW8Num4z4">
    <w:name w:val="WW8Num4z4"/>
    <w:rsid w:val="00585F15"/>
  </w:style>
  <w:style w:type="character" w:customStyle="1" w:styleId="WW8Num4z5">
    <w:name w:val="WW8Num4z5"/>
    <w:rsid w:val="00585F15"/>
  </w:style>
  <w:style w:type="character" w:customStyle="1" w:styleId="WW8Num4z6">
    <w:name w:val="WW8Num4z6"/>
    <w:rsid w:val="00585F15"/>
  </w:style>
  <w:style w:type="character" w:customStyle="1" w:styleId="WW8Num4z7">
    <w:name w:val="WW8Num4z7"/>
    <w:rsid w:val="00585F15"/>
  </w:style>
  <w:style w:type="character" w:customStyle="1" w:styleId="WW8Num4z8">
    <w:name w:val="WW8Num4z8"/>
    <w:rsid w:val="00585F15"/>
  </w:style>
  <w:style w:type="character" w:customStyle="1" w:styleId="WW8Num5z0">
    <w:name w:val="WW8Num5z0"/>
    <w:rsid w:val="00585F15"/>
    <w:rPr>
      <w:rFonts w:hint="default"/>
      <w:b w:val="0"/>
      <w:i w:val="0"/>
      <w:sz w:val="22"/>
    </w:rPr>
  </w:style>
  <w:style w:type="character" w:customStyle="1" w:styleId="WW8Num5z1">
    <w:name w:val="WW8Num5z1"/>
    <w:rsid w:val="00585F15"/>
  </w:style>
  <w:style w:type="character" w:customStyle="1" w:styleId="WW8Num5z2">
    <w:name w:val="WW8Num5z2"/>
    <w:rsid w:val="00585F15"/>
  </w:style>
  <w:style w:type="character" w:customStyle="1" w:styleId="WW8Num5z3">
    <w:name w:val="WW8Num5z3"/>
    <w:rsid w:val="00585F15"/>
  </w:style>
  <w:style w:type="character" w:customStyle="1" w:styleId="WW8Num5z4">
    <w:name w:val="WW8Num5z4"/>
    <w:rsid w:val="00585F15"/>
  </w:style>
  <w:style w:type="character" w:customStyle="1" w:styleId="WW8Num5z5">
    <w:name w:val="WW8Num5z5"/>
    <w:rsid w:val="00585F15"/>
  </w:style>
  <w:style w:type="character" w:customStyle="1" w:styleId="WW8Num5z6">
    <w:name w:val="WW8Num5z6"/>
    <w:rsid w:val="00585F15"/>
  </w:style>
  <w:style w:type="character" w:customStyle="1" w:styleId="WW8Num5z7">
    <w:name w:val="WW8Num5z7"/>
    <w:rsid w:val="00585F15"/>
  </w:style>
  <w:style w:type="character" w:customStyle="1" w:styleId="WW8Num5z8">
    <w:name w:val="WW8Num5z8"/>
    <w:rsid w:val="00585F15"/>
  </w:style>
  <w:style w:type="character" w:customStyle="1" w:styleId="WW8Num6z0">
    <w:name w:val="WW8Num6z0"/>
    <w:rsid w:val="00585F15"/>
    <w:rPr>
      <w:rFonts w:hint="default"/>
    </w:rPr>
  </w:style>
  <w:style w:type="character" w:customStyle="1" w:styleId="WW8Num6z1">
    <w:name w:val="WW8Num6z1"/>
    <w:rsid w:val="00585F15"/>
  </w:style>
  <w:style w:type="character" w:customStyle="1" w:styleId="WW8Num6z2">
    <w:name w:val="WW8Num6z2"/>
    <w:rsid w:val="00585F15"/>
  </w:style>
  <w:style w:type="character" w:customStyle="1" w:styleId="WW8Num6z3">
    <w:name w:val="WW8Num6z3"/>
    <w:rsid w:val="00585F15"/>
  </w:style>
  <w:style w:type="character" w:customStyle="1" w:styleId="WW8Num6z4">
    <w:name w:val="WW8Num6z4"/>
    <w:rsid w:val="00585F15"/>
  </w:style>
  <w:style w:type="character" w:customStyle="1" w:styleId="WW8Num6z5">
    <w:name w:val="WW8Num6z5"/>
    <w:rsid w:val="00585F15"/>
  </w:style>
  <w:style w:type="character" w:customStyle="1" w:styleId="WW8Num6z6">
    <w:name w:val="WW8Num6z6"/>
    <w:rsid w:val="00585F15"/>
  </w:style>
  <w:style w:type="character" w:customStyle="1" w:styleId="WW8Num6z7">
    <w:name w:val="WW8Num6z7"/>
    <w:rsid w:val="00585F15"/>
  </w:style>
  <w:style w:type="character" w:customStyle="1" w:styleId="WW8Num6z8">
    <w:name w:val="WW8Num6z8"/>
    <w:rsid w:val="00585F15"/>
  </w:style>
  <w:style w:type="character" w:customStyle="1" w:styleId="WW8Num7z0">
    <w:name w:val="WW8Num7z0"/>
    <w:rsid w:val="00585F15"/>
    <w:rPr>
      <w:rFonts w:hint="default"/>
    </w:rPr>
  </w:style>
  <w:style w:type="character" w:customStyle="1" w:styleId="WW8Num7z1">
    <w:name w:val="WW8Num7z1"/>
    <w:rsid w:val="00585F15"/>
  </w:style>
  <w:style w:type="character" w:customStyle="1" w:styleId="WW8Num7z2">
    <w:name w:val="WW8Num7z2"/>
    <w:rsid w:val="00585F15"/>
  </w:style>
  <w:style w:type="character" w:customStyle="1" w:styleId="WW8Num7z3">
    <w:name w:val="WW8Num7z3"/>
    <w:rsid w:val="00585F15"/>
  </w:style>
  <w:style w:type="character" w:customStyle="1" w:styleId="WW8Num7z4">
    <w:name w:val="WW8Num7z4"/>
    <w:rsid w:val="00585F15"/>
  </w:style>
  <w:style w:type="character" w:customStyle="1" w:styleId="WW8Num7z5">
    <w:name w:val="WW8Num7z5"/>
    <w:rsid w:val="00585F15"/>
  </w:style>
  <w:style w:type="character" w:customStyle="1" w:styleId="WW8Num7z6">
    <w:name w:val="WW8Num7z6"/>
    <w:rsid w:val="00585F15"/>
  </w:style>
  <w:style w:type="character" w:customStyle="1" w:styleId="WW8Num7z7">
    <w:name w:val="WW8Num7z7"/>
    <w:rsid w:val="00585F15"/>
  </w:style>
  <w:style w:type="character" w:customStyle="1" w:styleId="WW8Num7z8">
    <w:name w:val="WW8Num7z8"/>
    <w:rsid w:val="00585F15"/>
  </w:style>
  <w:style w:type="character" w:customStyle="1" w:styleId="WW8Num8z0">
    <w:name w:val="WW8Num8z0"/>
    <w:rsid w:val="00585F15"/>
    <w:rPr>
      <w:rFonts w:hint="default"/>
    </w:rPr>
  </w:style>
  <w:style w:type="character" w:customStyle="1" w:styleId="WW8Num8z1">
    <w:name w:val="WW8Num8z1"/>
    <w:rsid w:val="00585F15"/>
  </w:style>
  <w:style w:type="character" w:customStyle="1" w:styleId="WW8Num8z2">
    <w:name w:val="WW8Num8z2"/>
    <w:rsid w:val="00585F15"/>
  </w:style>
  <w:style w:type="character" w:customStyle="1" w:styleId="WW8Num8z3">
    <w:name w:val="WW8Num8z3"/>
    <w:rsid w:val="00585F15"/>
  </w:style>
  <w:style w:type="character" w:customStyle="1" w:styleId="WW8Num8z4">
    <w:name w:val="WW8Num8z4"/>
    <w:rsid w:val="00585F15"/>
  </w:style>
  <w:style w:type="character" w:customStyle="1" w:styleId="WW8Num8z5">
    <w:name w:val="WW8Num8z5"/>
    <w:rsid w:val="00585F15"/>
  </w:style>
  <w:style w:type="character" w:customStyle="1" w:styleId="WW8Num8z6">
    <w:name w:val="WW8Num8z6"/>
    <w:rsid w:val="00585F15"/>
  </w:style>
  <w:style w:type="character" w:customStyle="1" w:styleId="WW8Num8z7">
    <w:name w:val="WW8Num8z7"/>
    <w:rsid w:val="00585F15"/>
  </w:style>
  <w:style w:type="character" w:customStyle="1" w:styleId="WW8Num8z8">
    <w:name w:val="WW8Num8z8"/>
    <w:rsid w:val="00585F15"/>
  </w:style>
  <w:style w:type="character" w:customStyle="1" w:styleId="WW8Num9z0">
    <w:name w:val="WW8Num9z0"/>
    <w:rsid w:val="00585F15"/>
    <w:rPr>
      <w:rFonts w:hint="default"/>
    </w:rPr>
  </w:style>
  <w:style w:type="character" w:customStyle="1" w:styleId="WW8Num9z1">
    <w:name w:val="WW8Num9z1"/>
    <w:rsid w:val="00585F15"/>
  </w:style>
  <w:style w:type="character" w:customStyle="1" w:styleId="WW8Num9z2">
    <w:name w:val="WW8Num9z2"/>
    <w:rsid w:val="00585F15"/>
  </w:style>
  <w:style w:type="character" w:customStyle="1" w:styleId="WW8Num9z3">
    <w:name w:val="WW8Num9z3"/>
    <w:rsid w:val="00585F15"/>
  </w:style>
  <w:style w:type="character" w:customStyle="1" w:styleId="WW8Num9z4">
    <w:name w:val="WW8Num9z4"/>
    <w:rsid w:val="00585F15"/>
  </w:style>
  <w:style w:type="character" w:customStyle="1" w:styleId="WW8Num9z5">
    <w:name w:val="WW8Num9z5"/>
    <w:rsid w:val="00585F15"/>
  </w:style>
  <w:style w:type="character" w:customStyle="1" w:styleId="WW8Num9z6">
    <w:name w:val="WW8Num9z6"/>
    <w:rsid w:val="00585F15"/>
  </w:style>
  <w:style w:type="character" w:customStyle="1" w:styleId="WW8Num9z7">
    <w:name w:val="WW8Num9z7"/>
    <w:rsid w:val="00585F15"/>
  </w:style>
  <w:style w:type="character" w:customStyle="1" w:styleId="WW8Num9z8">
    <w:name w:val="WW8Num9z8"/>
    <w:rsid w:val="00585F15"/>
  </w:style>
  <w:style w:type="character" w:customStyle="1" w:styleId="WW8Num10z0">
    <w:name w:val="WW8Num10z0"/>
    <w:rsid w:val="00585F15"/>
    <w:rPr>
      <w:rFonts w:hint="default"/>
      <w:b/>
      <w:sz w:val="22"/>
      <w:szCs w:val="22"/>
    </w:rPr>
  </w:style>
  <w:style w:type="character" w:customStyle="1" w:styleId="WW8Num10z1">
    <w:name w:val="WW8Num10z1"/>
    <w:rsid w:val="00585F15"/>
  </w:style>
  <w:style w:type="character" w:customStyle="1" w:styleId="WW8Num10z2">
    <w:name w:val="WW8Num10z2"/>
    <w:rsid w:val="00585F15"/>
  </w:style>
  <w:style w:type="character" w:customStyle="1" w:styleId="WW8Num10z3">
    <w:name w:val="WW8Num10z3"/>
    <w:rsid w:val="00585F15"/>
  </w:style>
  <w:style w:type="character" w:customStyle="1" w:styleId="WW8Num10z4">
    <w:name w:val="WW8Num10z4"/>
    <w:rsid w:val="00585F15"/>
  </w:style>
  <w:style w:type="character" w:customStyle="1" w:styleId="WW8Num10z5">
    <w:name w:val="WW8Num10z5"/>
    <w:rsid w:val="00585F15"/>
  </w:style>
  <w:style w:type="character" w:customStyle="1" w:styleId="WW8Num10z6">
    <w:name w:val="WW8Num10z6"/>
    <w:rsid w:val="00585F15"/>
  </w:style>
  <w:style w:type="character" w:customStyle="1" w:styleId="WW8Num10z7">
    <w:name w:val="WW8Num10z7"/>
    <w:rsid w:val="00585F15"/>
  </w:style>
  <w:style w:type="character" w:customStyle="1" w:styleId="WW8Num10z8">
    <w:name w:val="WW8Num10z8"/>
    <w:rsid w:val="00585F15"/>
  </w:style>
  <w:style w:type="character" w:customStyle="1" w:styleId="WW8Num11z0">
    <w:name w:val="WW8Num11z0"/>
    <w:rsid w:val="00585F15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585F15"/>
    <w:rPr>
      <w:rFonts w:ascii="Courier New" w:hAnsi="Courier New" w:cs="Courier New" w:hint="default"/>
    </w:rPr>
  </w:style>
  <w:style w:type="character" w:customStyle="1" w:styleId="WW8Num11z2">
    <w:name w:val="WW8Num11z2"/>
    <w:rsid w:val="00585F15"/>
    <w:rPr>
      <w:rFonts w:ascii="Wingdings" w:hAnsi="Wingdings" w:cs="Wingdings" w:hint="default"/>
    </w:rPr>
  </w:style>
  <w:style w:type="character" w:customStyle="1" w:styleId="WW8Num11z3">
    <w:name w:val="WW8Num11z3"/>
    <w:rsid w:val="00585F15"/>
    <w:rPr>
      <w:rFonts w:ascii="Symbol" w:hAnsi="Symbol" w:cs="Symbol" w:hint="default"/>
    </w:rPr>
  </w:style>
  <w:style w:type="character" w:customStyle="1" w:styleId="WW8Num12z0">
    <w:name w:val="WW8Num12z0"/>
    <w:rsid w:val="00585F15"/>
    <w:rPr>
      <w:rFonts w:hint="default"/>
    </w:rPr>
  </w:style>
  <w:style w:type="character" w:customStyle="1" w:styleId="WW8Num12z1">
    <w:name w:val="WW8Num12z1"/>
    <w:rsid w:val="00585F15"/>
  </w:style>
  <w:style w:type="character" w:customStyle="1" w:styleId="WW8Num12z2">
    <w:name w:val="WW8Num12z2"/>
    <w:rsid w:val="00585F15"/>
  </w:style>
  <w:style w:type="character" w:customStyle="1" w:styleId="WW8Num12z3">
    <w:name w:val="WW8Num12z3"/>
    <w:rsid w:val="00585F15"/>
  </w:style>
  <w:style w:type="character" w:customStyle="1" w:styleId="WW8Num12z4">
    <w:name w:val="WW8Num12z4"/>
    <w:rsid w:val="00585F15"/>
  </w:style>
  <w:style w:type="character" w:customStyle="1" w:styleId="WW8Num12z5">
    <w:name w:val="WW8Num12z5"/>
    <w:rsid w:val="00585F15"/>
  </w:style>
  <w:style w:type="character" w:customStyle="1" w:styleId="WW8Num12z6">
    <w:name w:val="WW8Num12z6"/>
    <w:rsid w:val="00585F15"/>
  </w:style>
  <w:style w:type="character" w:customStyle="1" w:styleId="WW8Num12z7">
    <w:name w:val="WW8Num12z7"/>
    <w:rsid w:val="00585F15"/>
  </w:style>
  <w:style w:type="character" w:customStyle="1" w:styleId="WW8Num12z8">
    <w:name w:val="WW8Num12z8"/>
    <w:rsid w:val="00585F15"/>
  </w:style>
  <w:style w:type="character" w:customStyle="1" w:styleId="WW8Num13z0">
    <w:name w:val="WW8Num13z0"/>
    <w:rsid w:val="00585F15"/>
    <w:rPr>
      <w:rFonts w:hint="default"/>
    </w:rPr>
  </w:style>
  <w:style w:type="character" w:customStyle="1" w:styleId="WW8Num13z1">
    <w:name w:val="WW8Num13z1"/>
    <w:rsid w:val="00585F15"/>
  </w:style>
  <w:style w:type="character" w:customStyle="1" w:styleId="WW8Num13z2">
    <w:name w:val="WW8Num13z2"/>
    <w:rsid w:val="00585F15"/>
  </w:style>
  <w:style w:type="character" w:customStyle="1" w:styleId="WW8Num13z3">
    <w:name w:val="WW8Num13z3"/>
    <w:rsid w:val="00585F15"/>
  </w:style>
  <w:style w:type="character" w:customStyle="1" w:styleId="WW8Num13z4">
    <w:name w:val="WW8Num13z4"/>
    <w:rsid w:val="00585F15"/>
  </w:style>
  <w:style w:type="character" w:customStyle="1" w:styleId="WW8Num13z5">
    <w:name w:val="WW8Num13z5"/>
    <w:rsid w:val="00585F15"/>
  </w:style>
  <w:style w:type="character" w:customStyle="1" w:styleId="WW8Num13z6">
    <w:name w:val="WW8Num13z6"/>
    <w:rsid w:val="00585F15"/>
  </w:style>
  <w:style w:type="character" w:customStyle="1" w:styleId="WW8Num13z7">
    <w:name w:val="WW8Num13z7"/>
    <w:rsid w:val="00585F15"/>
  </w:style>
  <w:style w:type="character" w:customStyle="1" w:styleId="WW8Num13z8">
    <w:name w:val="WW8Num13z8"/>
    <w:rsid w:val="00585F15"/>
  </w:style>
  <w:style w:type="character" w:customStyle="1" w:styleId="WW8Num14z0">
    <w:name w:val="WW8Num14z0"/>
    <w:rsid w:val="00585F15"/>
    <w:rPr>
      <w:rFonts w:hint="default"/>
    </w:rPr>
  </w:style>
  <w:style w:type="character" w:customStyle="1" w:styleId="WW8Num14z1">
    <w:name w:val="WW8Num14z1"/>
    <w:rsid w:val="00585F15"/>
  </w:style>
  <w:style w:type="character" w:customStyle="1" w:styleId="WW8Num14z2">
    <w:name w:val="WW8Num14z2"/>
    <w:rsid w:val="00585F15"/>
  </w:style>
  <w:style w:type="character" w:customStyle="1" w:styleId="WW8Num14z3">
    <w:name w:val="WW8Num14z3"/>
    <w:rsid w:val="00585F15"/>
  </w:style>
  <w:style w:type="character" w:customStyle="1" w:styleId="WW8Num14z4">
    <w:name w:val="WW8Num14z4"/>
    <w:rsid w:val="00585F15"/>
  </w:style>
  <w:style w:type="character" w:customStyle="1" w:styleId="WW8Num14z5">
    <w:name w:val="WW8Num14z5"/>
    <w:rsid w:val="00585F15"/>
  </w:style>
  <w:style w:type="character" w:customStyle="1" w:styleId="WW8Num14z6">
    <w:name w:val="WW8Num14z6"/>
    <w:rsid w:val="00585F15"/>
  </w:style>
  <w:style w:type="character" w:customStyle="1" w:styleId="WW8Num14z7">
    <w:name w:val="WW8Num14z7"/>
    <w:rsid w:val="00585F15"/>
  </w:style>
  <w:style w:type="character" w:customStyle="1" w:styleId="WW8Num14z8">
    <w:name w:val="WW8Num14z8"/>
    <w:rsid w:val="00585F15"/>
  </w:style>
  <w:style w:type="character" w:customStyle="1" w:styleId="WW8Num15z0">
    <w:name w:val="WW8Num15z0"/>
    <w:rsid w:val="00585F15"/>
    <w:rPr>
      <w:rFonts w:hint="default"/>
    </w:rPr>
  </w:style>
  <w:style w:type="character" w:customStyle="1" w:styleId="WW8Num15z1">
    <w:name w:val="WW8Num15z1"/>
    <w:rsid w:val="00585F15"/>
  </w:style>
  <w:style w:type="character" w:customStyle="1" w:styleId="WW8Num15z2">
    <w:name w:val="WW8Num15z2"/>
    <w:rsid w:val="00585F15"/>
  </w:style>
  <w:style w:type="character" w:customStyle="1" w:styleId="WW8Num15z3">
    <w:name w:val="WW8Num15z3"/>
    <w:rsid w:val="00585F15"/>
  </w:style>
  <w:style w:type="character" w:customStyle="1" w:styleId="WW8Num15z4">
    <w:name w:val="WW8Num15z4"/>
    <w:rsid w:val="00585F15"/>
  </w:style>
  <w:style w:type="character" w:customStyle="1" w:styleId="WW8Num15z5">
    <w:name w:val="WW8Num15z5"/>
    <w:rsid w:val="00585F15"/>
  </w:style>
  <w:style w:type="character" w:customStyle="1" w:styleId="WW8Num15z6">
    <w:name w:val="WW8Num15z6"/>
    <w:rsid w:val="00585F15"/>
  </w:style>
  <w:style w:type="character" w:customStyle="1" w:styleId="WW8Num15z7">
    <w:name w:val="WW8Num15z7"/>
    <w:rsid w:val="00585F15"/>
  </w:style>
  <w:style w:type="character" w:customStyle="1" w:styleId="WW8Num15z8">
    <w:name w:val="WW8Num15z8"/>
    <w:rsid w:val="00585F15"/>
  </w:style>
  <w:style w:type="character" w:customStyle="1" w:styleId="WW8Num16z0">
    <w:name w:val="WW8Num16z0"/>
    <w:rsid w:val="00585F15"/>
    <w:rPr>
      <w:rFonts w:ascii="Calibri Light" w:hAnsi="Calibri Light" w:cs="Times New Roman" w:hint="default"/>
    </w:rPr>
  </w:style>
  <w:style w:type="character" w:customStyle="1" w:styleId="WW8Num16z1">
    <w:name w:val="WW8Num16z1"/>
    <w:rsid w:val="00585F15"/>
    <w:rPr>
      <w:rFonts w:ascii="Courier New" w:hAnsi="Courier New" w:cs="Courier New" w:hint="default"/>
    </w:rPr>
  </w:style>
  <w:style w:type="character" w:customStyle="1" w:styleId="WW8Num16z2">
    <w:name w:val="WW8Num16z2"/>
    <w:rsid w:val="00585F15"/>
    <w:rPr>
      <w:rFonts w:ascii="Wingdings" w:hAnsi="Wingdings" w:cs="Wingdings" w:hint="default"/>
    </w:rPr>
  </w:style>
  <w:style w:type="character" w:customStyle="1" w:styleId="WW8Num16z3">
    <w:name w:val="WW8Num16z3"/>
    <w:rsid w:val="00585F15"/>
    <w:rPr>
      <w:rFonts w:ascii="Symbol" w:hAnsi="Symbol" w:cs="Symbol" w:hint="default"/>
    </w:rPr>
  </w:style>
  <w:style w:type="character" w:customStyle="1" w:styleId="WW8Num17z0">
    <w:name w:val="WW8Num17z0"/>
    <w:rsid w:val="00585F15"/>
    <w:rPr>
      <w:rFonts w:hint="default"/>
    </w:rPr>
  </w:style>
  <w:style w:type="character" w:customStyle="1" w:styleId="WW8Num17z1">
    <w:name w:val="WW8Num17z1"/>
    <w:rsid w:val="00585F15"/>
  </w:style>
  <w:style w:type="character" w:customStyle="1" w:styleId="WW8Num17z2">
    <w:name w:val="WW8Num17z2"/>
    <w:rsid w:val="00585F15"/>
  </w:style>
  <w:style w:type="character" w:customStyle="1" w:styleId="WW8Num17z3">
    <w:name w:val="WW8Num17z3"/>
    <w:rsid w:val="00585F15"/>
  </w:style>
  <w:style w:type="character" w:customStyle="1" w:styleId="WW8Num17z4">
    <w:name w:val="WW8Num17z4"/>
    <w:rsid w:val="00585F15"/>
  </w:style>
  <w:style w:type="character" w:customStyle="1" w:styleId="WW8Num17z5">
    <w:name w:val="WW8Num17z5"/>
    <w:rsid w:val="00585F15"/>
  </w:style>
  <w:style w:type="character" w:customStyle="1" w:styleId="WW8Num17z6">
    <w:name w:val="WW8Num17z6"/>
    <w:rsid w:val="00585F15"/>
  </w:style>
  <w:style w:type="character" w:customStyle="1" w:styleId="WW8Num17z7">
    <w:name w:val="WW8Num17z7"/>
    <w:rsid w:val="00585F15"/>
  </w:style>
  <w:style w:type="character" w:customStyle="1" w:styleId="WW8Num17z8">
    <w:name w:val="WW8Num17z8"/>
    <w:rsid w:val="00585F15"/>
  </w:style>
  <w:style w:type="character" w:customStyle="1" w:styleId="WW8Num18z0">
    <w:name w:val="WW8Num18z0"/>
    <w:rsid w:val="00585F15"/>
    <w:rPr>
      <w:rFonts w:hint="default"/>
      <w:b/>
      <w:sz w:val="22"/>
      <w:szCs w:val="22"/>
    </w:rPr>
  </w:style>
  <w:style w:type="character" w:customStyle="1" w:styleId="WW8Num18z1">
    <w:name w:val="WW8Num18z1"/>
    <w:rsid w:val="00585F15"/>
  </w:style>
  <w:style w:type="character" w:customStyle="1" w:styleId="WW8Num18z2">
    <w:name w:val="WW8Num18z2"/>
    <w:rsid w:val="00585F15"/>
  </w:style>
  <w:style w:type="character" w:customStyle="1" w:styleId="WW8Num18z3">
    <w:name w:val="WW8Num18z3"/>
    <w:rsid w:val="00585F15"/>
  </w:style>
  <w:style w:type="character" w:customStyle="1" w:styleId="WW8Num18z4">
    <w:name w:val="WW8Num18z4"/>
    <w:rsid w:val="00585F15"/>
  </w:style>
  <w:style w:type="character" w:customStyle="1" w:styleId="WW8Num18z5">
    <w:name w:val="WW8Num18z5"/>
    <w:rsid w:val="00585F15"/>
  </w:style>
  <w:style w:type="character" w:customStyle="1" w:styleId="WW8Num18z6">
    <w:name w:val="WW8Num18z6"/>
    <w:rsid w:val="00585F15"/>
  </w:style>
  <w:style w:type="character" w:customStyle="1" w:styleId="WW8Num18z7">
    <w:name w:val="WW8Num18z7"/>
    <w:rsid w:val="00585F15"/>
  </w:style>
  <w:style w:type="character" w:customStyle="1" w:styleId="WW8Num18z8">
    <w:name w:val="WW8Num18z8"/>
    <w:rsid w:val="00585F15"/>
  </w:style>
  <w:style w:type="character" w:customStyle="1" w:styleId="WW8Num19z0">
    <w:name w:val="WW8Num19z0"/>
    <w:rsid w:val="00585F15"/>
    <w:rPr>
      <w:rFonts w:hint="default"/>
      <w:u w:val="none"/>
    </w:rPr>
  </w:style>
  <w:style w:type="character" w:customStyle="1" w:styleId="WW8Num19z1">
    <w:name w:val="WW8Num19z1"/>
    <w:rsid w:val="00585F15"/>
  </w:style>
  <w:style w:type="character" w:customStyle="1" w:styleId="WW8Num19z2">
    <w:name w:val="WW8Num19z2"/>
    <w:rsid w:val="00585F15"/>
  </w:style>
  <w:style w:type="character" w:customStyle="1" w:styleId="WW8Num19z3">
    <w:name w:val="WW8Num19z3"/>
    <w:rsid w:val="00585F15"/>
  </w:style>
  <w:style w:type="character" w:customStyle="1" w:styleId="WW8Num19z4">
    <w:name w:val="WW8Num19z4"/>
    <w:rsid w:val="00585F15"/>
  </w:style>
  <w:style w:type="character" w:customStyle="1" w:styleId="WW8Num19z5">
    <w:name w:val="WW8Num19z5"/>
    <w:rsid w:val="00585F15"/>
  </w:style>
  <w:style w:type="character" w:customStyle="1" w:styleId="WW8Num19z6">
    <w:name w:val="WW8Num19z6"/>
    <w:rsid w:val="00585F15"/>
  </w:style>
  <w:style w:type="character" w:customStyle="1" w:styleId="WW8Num19z7">
    <w:name w:val="WW8Num19z7"/>
    <w:rsid w:val="00585F15"/>
  </w:style>
  <w:style w:type="character" w:customStyle="1" w:styleId="WW8Num19z8">
    <w:name w:val="WW8Num19z8"/>
    <w:rsid w:val="00585F15"/>
  </w:style>
  <w:style w:type="character" w:customStyle="1" w:styleId="WW8Num20z0">
    <w:name w:val="WW8Num20z0"/>
    <w:rsid w:val="00585F15"/>
    <w:rPr>
      <w:rFonts w:hint="default"/>
      <w:b/>
      <w:sz w:val="22"/>
      <w:szCs w:val="22"/>
    </w:rPr>
  </w:style>
  <w:style w:type="character" w:customStyle="1" w:styleId="WW8Num20z1">
    <w:name w:val="WW8Num20z1"/>
    <w:rsid w:val="00585F15"/>
  </w:style>
  <w:style w:type="character" w:customStyle="1" w:styleId="WW8Num20z2">
    <w:name w:val="WW8Num20z2"/>
    <w:rsid w:val="00585F15"/>
  </w:style>
  <w:style w:type="character" w:customStyle="1" w:styleId="WW8Num20z3">
    <w:name w:val="WW8Num20z3"/>
    <w:rsid w:val="00585F15"/>
  </w:style>
  <w:style w:type="character" w:customStyle="1" w:styleId="WW8Num20z4">
    <w:name w:val="WW8Num20z4"/>
    <w:rsid w:val="00585F15"/>
  </w:style>
  <w:style w:type="character" w:customStyle="1" w:styleId="WW8Num20z5">
    <w:name w:val="WW8Num20z5"/>
    <w:rsid w:val="00585F15"/>
  </w:style>
  <w:style w:type="character" w:customStyle="1" w:styleId="WW8Num20z6">
    <w:name w:val="WW8Num20z6"/>
    <w:rsid w:val="00585F15"/>
  </w:style>
  <w:style w:type="character" w:customStyle="1" w:styleId="WW8Num20z7">
    <w:name w:val="WW8Num20z7"/>
    <w:rsid w:val="00585F15"/>
  </w:style>
  <w:style w:type="character" w:customStyle="1" w:styleId="WW8Num20z8">
    <w:name w:val="WW8Num20z8"/>
    <w:rsid w:val="00585F15"/>
  </w:style>
  <w:style w:type="character" w:customStyle="1" w:styleId="WW8Num21z0">
    <w:name w:val="WW8Num21z0"/>
    <w:rsid w:val="00585F15"/>
    <w:rPr>
      <w:rFonts w:ascii="Arial" w:hAnsi="Arial" w:cs="Arial" w:hint="default"/>
    </w:rPr>
  </w:style>
  <w:style w:type="character" w:customStyle="1" w:styleId="WW8Num21z1">
    <w:name w:val="WW8Num21z1"/>
    <w:rsid w:val="00585F15"/>
    <w:rPr>
      <w:rFonts w:ascii="Courier New" w:hAnsi="Courier New" w:cs="Courier New" w:hint="default"/>
    </w:rPr>
  </w:style>
  <w:style w:type="character" w:customStyle="1" w:styleId="WW8Num21z2">
    <w:name w:val="WW8Num21z2"/>
    <w:rsid w:val="00585F15"/>
    <w:rPr>
      <w:rFonts w:ascii="Wingdings" w:hAnsi="Wingdings" w:cs="Wingdings" w:hint="default"/>
    </w:rPr>
  </w:style>
  <w:style w:type="character" w:customStyle="1" w:styleId="WW8Num21z3">
    <w:name w:val="WW8Num21z3"/>
    <w:rsid w:val="00585F15"/>
    <w:rPr>
      <w:rFonts w:ascii="Symbol" w:hAnsi="Symbol" w:cs="Symbol" w:hint="default"/>
    </w:rPr>
  </w:style>
  <w:style w:type="character" w:customStyle="1" w:styleId="WW8Num22z0">
    <w:name w:val="WW8Num22z0"/>
    <w:rsid w:val="00585F15"/>
    <w:rPr>
      <w:rFonts w:ascii="Calibri" w:hAnsi="Calibri" w:cs="Calibri" w:hint="default"/>
    </w:rPr>
  </w:style>
  <w:style w:type="character" w:customStyle="1" w:styleId="WW8Num22z1">
    <w:name w:val="WW8Num22z1"/>
    <w:rsid w:val="00585F15"/>
    <w:rPr>
      <w:rFonts w:ascii="Courier New" w:hAnsi="Courier New" w:cs="Courier New" w:hint="default"/>
    </w:rPr>
  </w:style>
  <w:style w:type="character" w:customStyle="1" w:styleId="WW8Num22z2">
    <w:name w:val="WW8Num22z2"/>
    <w:rsid w:val="00585F15"/>
    <w:rPr>
      <w:rFonts w:ascii="Wingdings" w:hAnsi="Wingdings" w:cs="Wingdings" w:hint="default"/>
    </w:rPr>
  </w:style>
  <w:style w:type="character" w:customStyle="1" w:styleId="WW8Num22z3">
    <w:name w:val="WW8Num22z3"/>
    <w:rsid w:val="00585F15"/>
    <w:rPr>
      <w:rFonts w:ascii="Symbol" w:hAnsi="Symbol" w:cs="Symbol" w:hint="default"/>
    </w:rPr>
  </w:style>
  <w:style w:type="character" w:customStyle="1" w:styleId="WW8Num23z0">
    <w:name w:val="WW8Num23z0"/>
    <w:rsid w:val="00585F15"/>
    <w:rPr>
      <w:rFonts w:hint="default"/>
      <w:b/>
      <w:sz w:val="22"/>
      <w:szCs w:val="22"/>
    </w:rPr>
  </w:style>
  <w:style w:type="character" w:customStyle="1" w:styleId="WW8Num23z1">
    <w:name w:val="WW8Num23z1"/>
    <w:rsid w:val="00585F15"/>
  </w:style>
  <w:style w:type="character" w:customStyle="1" w:styleId="WW8Num23z2">
    <w:name w:val="WW8Num23z2"/>
    <w:rsid w:val="00585F15"/>
  </w:style>
  <w:style w:type="character" w:customStyle="1" w:styleId="WW8Num23z3">
    <w:name w:val="WW8Num23z3"/>
    <w:rsid w:val="00585F15"/>
  </w:style>
  <w:style w:type="character" w:customStyle="1" w:styleId="WW8Num23z4">
    <w:name w:val="WW8Num23z4"/>
    <w:rsid w:val="00585F15"/>
  </w:style>
  <w:style w:type="character" w:customStyle="1" w:styleId="WW8Num23z5">
    <w:name w:val="WW8Num23z5"/>
    <w:rsid w:val="00585F15"/>
  </w:style>
  <w:style w:type="character" w:customStyle="1" w:styleId="WW8Num23z6">
    <w:name w:val="WW8Num23z6"/>
    <w:rsid w:val="00585F15"/>
  </w:style>
  <w:style w:type="character" w:customStyle="1" w:styleId="WW8Num23z7">
    <w:name w:val="WW8Num23z7"/>
    <w:rsid w:val="00585F15"/>
  </w:style>
  <w:style w:type="character" w:customStyle="1" w:styleId="WW8Num23z8">
    <w:name w:val="WW8Num23z8"/>
    <w:rsid w:val="00585F15"/>
  </w:style>
  <w:style w:type="character" w:customStyle="1" w:styleId="WW8Num24z0">
    <w:name w:val="WW8Num24z0"/>
    <w:rsid w:val="00585F15"/>
    <w:rPr>
      <w:rFonts w:hint="default"/>
    </w:rPr>
  </w:style>
  <w:style w:type="character" w:customStyle="1" w:styleId="WW8Num24z1">
    <w:name w:val="WW8Num24z1"/>
    <w:rsid w:val="00585F15"/>
  </w:style>
  <w:style w:type="character" w:customStyle="1" w:styleId="WW8Num24z2">
    <w:name w:val="WW8Num24z2"/>
    <w:rsid w:val="00585F15"/>
  </w:style>
  <w:style w:type="character" w:customStyle="1" w:styleId="WW8Num24z3">
    <w:name w:val="WW8Num24z3"/>
    <w:rsid w:val="00585F15"/>
  </w:style>
  <w:style w:type="character" w:customStyle="1" w:styleId="WW8Num24z4">
    <w:name w:val="WW8Num24z4"/>
    <w:rsid w:val="00585F15"/>
  </w:style>
  <w:style w:type="character" w:customStyle="1" w:styleId="WW8Num24z5">
    <w:name w:val="WW8Num24z5"/>
    <w:rsid w:val="00585F15"/>
  </w:style>
  <w:style w:type="character" w:customStyle="1" w:styleId="WW8Num24z6">
    <w:name w:val="WW8Num24z6"/>
    <w:rsid w:val="00585F15"/>
  </w:style>
  <w:style w:type="character" w:customStyle="1" w:styleId="WW8Num24z7">
    <w:name w:val="WW8Num24z7"/>
    <w:rsid w:val="00585F15"/>
  </w:style>
  <w:style w:type="character" w:customStyle="1" w:styleId="WW8Num24z8">
    <w:name w:val="WW8Num24z8"/>
    <w:rsid w:val="00585F15"/>
  </w:style>
  <w:style w:type="character" w:customStyle="1" w:styleId="WW8Num25z0">
    <w:name w:val="WW8Num25z0"/>
    <w:rsid w:val="00585F15"/>
    <w:rPr>
      <w:rFonts w:hint="default"/>
      <w:b w:val="0"/>
      <w:i w:val="0"/>
    </w:rPr>
  </w:style>
  <w:style w:type="character" w:customStyle="1" w:styleId="WW8Num25z1">
    <w:name w:val="WW8Num25z1"/>
    <w:rsid w:val="00585F15"/>
  </w:style>
  <w:style w:type="character" w:customStyle="1" w:styleId="WW8Num25z2">
    <w:name w:val="WW8Num25z2"/>
    <w:rsid w:val="00585F15"/>
  </w:style>
  <w:style w:type="character" w:customStyle="1" w:styleId="WW8Num25z3">
    <w:name w:val="WW8Num25z3"/>
    <w:rsid w:val="00585F15"/>
  </w:style>
  <w:style w:type="character" w:customStyle="1" w:styleId="WW8Num25z4">
    <w:name w:val="WW8Num25z4"/>
    <w:rsid w:val="00585F15"/>
  </w:style>
  <w:style w:type="character" w:customStyle="1" w:styleId="WW8Num25z5">
    <w:name w:val="WW8Num25z5"/>
    <w:rsid w:val="00585F15"/>
  </w:style>
  <w:style w:type="character" w:customStyle="1" w:styleId="WW8Num25z6">
    <w:name w:val="WW8Num25z6"/>
    <w:rsid w:val="00585F15"/>
  </w:style>
  <w:style w:type="character" w:customStyle="1" w:styleId="WW8Num25z7">
    <w:name w:val="WW8Num25z7"/>
    <w:rsid w:val="00585F15"/>
  </w:style>
  <w:style w:type="character" w:customStyle="1" w:styleId="WW8Num25z8">
    <w:name w:val="WW8Num25z8"/>
    <w:rsid w:val="00585F15"/>
  </w:style>
  <w:style w:type="character" w:customStyle="1" w:styleId="WW8Num26z0">
    <w:name w:val="WW8Num26z0"/>
    <w:rsid w:val="00585F15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  <w:rsid w:val="00585F15"/>
  </w:style>
  <w:style w:type="character" w:customStyle="1" w:styleId="WW8Num26z2">
    <w:name w:val="WW8Num26z2"/>
    <w:rsid w:val="00585F15"/>
  </w:style>
  <w:style w:type="character" w:customStyle="1" w:styleId="WW8Num26z3">
    <w:name w:val="WW8Num26z3"/>
    <w:rsid w:val="00585F15"/>
  </w:style>
  <w:style w:type="character" w:customStyle="1" w:styleId="WW8Num26z4">
    <w:name w:val="WW8Num26z4"/>
    <w:rsid w:val="00585F15"/>
  </w:style>
  <w:style w:type="character" w:customStyle="1" w:styleId="WW8Num26z5">
    <w:name w:val="WW8Num26z5"/>
    <w:rsid w:val="00585F15"/>
  </w:style>
  <w:style w:type="character" w:customStyle="1" w:styleId="WW8Num26z6">
    <w:name w:val="WW8Num26z6"/>
    <w:rsid w:val="00585F15"/>
  </w:style>
  <w:style w:type="character" w:customStyle="1" w:styleId="WW8Num26z7">
    <w:name w:val="WW8Num26z7"/>
    <w:rsid w:val="00585F15"/>
  </w:style>
  <w:style w:type="character" w:customStyle="1" w:styleId="WW8Num26z8">
    <w:name w:val="WW8Num26z8"/>
    <w:rsid w:val="00585F15"/>
  </w:style>
  <w:style w:type="character" w:customStyle="1" w:styleId="WW8Num27z0">
    <w:name w:val="WW8Num27z0"/>
    <w:rsid w:val="00585F15"/>
    <w:rPr>
      <w:rFonts w:hint="default"/>
    </w:rPr>
  </w:style>
  <w:style w:type="character" w:customStyle="1" w:styleId="WW8Num27z1">
    <w:name w:val="WW8Num27z1"/>
    <w:rsid w:val="00585F15"/>
  </w:style>
  <w:style w:type="character" w:customStyle="1" w:styleId="WW8Num27z2">
    <w:name w:val="WW8Num27z2"/>
    <w:rsid w:val="00585F15"/>
  </w:style>
  <w:style w:type="character" w:customStyle="1" w:styleId="WW8Num27z3">
    <w:name w:val="WW8Num27z3"/>
    <w:rsid w:val="00585F15"/>
  </w:style>
  <w:style w:type="character" w:customStyle="1" w:styleId="WW8Num27z4">
    <w:name w:val="WW8Num27z4"/>
    <w:rsid w:val="00585F15"/>
  </w:style>
  <w:style w:type="character" w:customStyle="1" w:styleId="WW8Num27z5">
    <w:name w:val="WW8Num27z5"/>
    <w:rsid w:val="00585F15"/>
  </w:style>
  <w:style w:type="character" w:customStyle="1" w:styleId="WW8Num27z6">
    <w:name w:val="WW8Num27z6"/>
    <w:rsid w:val="00585F15"/>
  </w:style>
  <w:style w:type="character" w:customStyle="1" w:styleId="WW8Num27z7">
    <w:name w:val="WW8Num27z7"/>
    <w:rsid w:val="00585F15"/>
  </w:style>
  <w:style w:type="character" w:customStyle="1" w:styleId="WW8Num27z8">
    <w:name w:val="WW8Num27z8"/>
    <w:rsid w:val="00585F15"/>
  </w:style>
  <w:style w:type="character" w:customStyle="1" w:styleId="WW8Num28z0">
    <w:name w:val="WW8Num28z0"/>
    <w:rsid w:val="00585F15"/>
    <w:rPr>
      <w:rFonts w:cs="Times New Roman"/>
      <w:b/>
      <w:sz w:val="23"/>
    </w:rPr>
  </w:style>
  <w:style w:type="character" w:customStyle="1" w:styleId="WW8Num28z1">
    <w:name w:val="WW8Num28z1"/>
    <w:rsid w:val="00585F15"/>
    <w:rPr>
      <w:rFonts w:cs="Times New Roman"/>
    </w:rPr>
  </w:style>
  <w:style w:type="character" w:customStyle="1" w:styleId="WW8Num29z0">
    <w:name w:val="WW8Num29z0"/>
    <w:rsid w:val="00585F15"/>
    <w:rPr>
      <w:rFonts w:hint="default"/>
    </w:rPr>
  </w:style>
  <w:style w:type="character" w:customStyle="1" w:styleId="WW8Num29z1">
    <w:name w:val="WW8Num29z1"/>
    <w:rsid w:val="00585F15"/>
  </w:style>
  <w:style w:type="character" w:customStyle="1" w:styleId="WW8Num29z2">
    <w:name w:val="WW8Num29z2"/>
    <w:rsid w:val="00585F15"/>
  </w:style>
  <w:style w:type="character" w:customStyle="1" w:styleId="WW8Num29z3">
    <w:name w:val="WW8Num29z3"/>
    <w:rsid w:val="00585F15"/>
  </w:style>
  <w:style w:type="character" w:customStyle="1" w:styleId="WW8Num29z4">
    <w:name w:val="WW8Num29z4"/>
    <w:rsid w:val="00585F15"/>
  </w:style>
  <w:style w:type="character" w:customStyle="1" w:styleId="WW8Num29z5">
    <w:name w:val="WW8Num29z5"/>
    <w:rsid w:val="00585F15"/>
  </w:style>
  <w:style w:type="character" w:customStyle="1" w:styleId="WW8Num29z6">
    <w:name w:val="WW8Num29z6"/>
    <w:rsid w:val="00585F15"/>
  </w:style>
  <w:style w:type="character" w:customStyle="1" w:styleId="WW8Num29z7">
    <w:name w:val="WW8Num29z7"/>
    <w:rsid w:val="00585F15"/>
  </w:style>
  <w:style w:type="character" w:customStyle="1" w:styleId="WW8Num29z8">
    <w:name w:val="WW8Num29z8"/>
    <w:rsid w:val="00585F15"/>
  </w:style>
  <w:style w:type="character" w:customStyle="1" w:styleId="WW8Num30z0">
    <w:name w:val="WW8Num30z0"/>
    <w:rsid w:val="00585F15"/>
    <w:rPr>
      <w:rFonts w:hint="default"/>
    </w:rPr>
  </w:style>
  <w:style w:type="character" w:customStyle="1" w:styleId="WW8Num30z1">
    <w:name w:val="WW8Num30z1"/>
    <w:rsid w:val="00585F15"/>
  </w:style>
  <w:style w:type="character" w:customStyle="1" w:styleId="WW8Num30z2">
    <w:name w:val="WW8Num30z2"/>
    <w:rsid w:val="00585F15"/>
  </w:style>
  <w:style w:type="character" w:customStyle="1" w:styleId="WW8Num30z3">
    <w:name w:val="WW8Num30z3"/>
    <w:rsid w:val="00585F15"/>
  </w:style>
  <w:style w:type="character" w:customStyle="1" w:styleId="WW8Num30z4">
    <w:name w:val="WW8Num30z4"/>
    <w:rsid w:val="00585F15"/>
  </w:style>
  <w:style w:type="character" w:customStyle="1" w:styleId="WW8Num30z5">
    <w:name w:val="WW8Num30z5"/>
    <w:rsid w:val="00585F15"/>
  </w:style>
  <w:style w:type="character" w:customStyle="1" w:styleId="WW8Num30z6">
    <w:name w:val="WW8Num30z6"/>
    <w:rsid w:val="00585F15"/>
  </w:style>
  <w:style w:type="character" w:customStyle="1" w:styleId="WW8Num30z7">
    <w:name w:val="WW8Num30z7"/>
    <w:rsid w:val="00585F15"/>
  </w:style>
  <w:style w:type="character" w:customStyle="1" w:styleId="WW8Num30z8">
    <w:name w:val="WW8Num30z8"/>
    <w:rsid w:val="00585F15"/>
  </w:style>
  <w:style w:type="character" w:customStyle="1" w:styleId="WW8Num31z0">
    <w:name w:val="WW8Num31z0"/>
    <w:rsid w:val="00585F15"/>
    <w:rPr>
      <w:rFonts w:hint="default"/>
      <w:b/>
      <w:sz w:val="22"/>
      <w:szCs w:val="22"/>
    </w:rPr>
  </w:style>
  <w:style w:type="character" w:customStyle="1" w:styleId="WW8Num31z1">
    <w:name w:val="WW8Num31z1"/>
    <w:rsid w:val="00585F15"/>
  </w:style>
  <w:style w:type="character" w:customStyle="1" w:styleId="WW8Num31z2">
    <w:name w:val="WW8Num31z2"/>
    <w:rsid w:val="00585F15"/>
  </w:style>
  <w:style w:type="character" w:customStyle="1" w:styleId="WW8Num31z3">
    <w:name w:val="WW8Num31z3"/>
    <w:rsid w:val="00585F15"/>
  </w:style>
  <w:style w:type="character" w:customStyle="1" w:styleId="WW8Num31z4">
    <w:name w:val="WW8Num31z4"/>
    <w:rsid w:val="00585F15"/>
  </w:style>
  <w:style w:type="character" w:customStyle="1" w:styleId="WW8Num31z5">
    <w:name w:val="WW8Num31z5"/>
    <w:rsid w:val="00585F15"/>
  </w:style>
  <w:style w:type="character" w:customStyle="1" w:styleId="WW8Num31z6">
    <w:name w:val="WW8Num31z6"/>
    <w:rsid w:val="00585F15"/>
  </w:style>
  <w:style w:type="character" w:customStyle="1" w:styleId="WW8Num31z7">
    <w:name w:val="WW8Num31z7"/>
    <w:rsid w:val="00585F15"/>
  </w:style>
  <w:style w:type="character" w:customStyle="1" w:styleId="WW8Num31z8">
    <w:name w:val="WW8Num31z8"/>
    <w:rsid w:val="00585F15"/>
  </w:style>
  <w:style w:type="character" w:customStyle="1" w:styleId="WW8Num32z0">
    <w:name w:val="WW8Num32z0"/>
    <w:rsid w:val="00585F15"/>
    <w:rPr>
      <w:rFonts w:ascii="Calibri" w:hAnsi="Calibri" w:cs="Arial" w:hint="default"/>
      <w:b/>
    </w:rPr>
  </w:style>
  <w:style w:type="character" w:customStyle="1" w:styleId="WW8Num32z1">
    <w:name w:val="WW8Num32z1"/>
    <w:rsid w:val="00585F15"/>
  </w:style>
  <w:style w:type="character" w:customStyle="1" w:styleId="WW8Num32z2">
    <w:name w:val="WW8Num32z2"/>
    <w:rsid w:val="00585F15"/>
  </w:style>
  <w:style w:type="character" w:customStyle="1" w:styleId="WW8Num32z3">
    <w:name w:val="WW8Num32z3"/>
    <w:rsid w:val="00585F15"/>
  </w:style>
  <w:style w:type="character" w:customStyle="1" w:styleId="WW8Num32z4">
    <w:name w:val="WW8Num32z4"/>
    <w:rsid w:val="00585F15"/>
  </w:style>
  <w:style w:type="character" w:customStyle="1" w:styleId="WW8Num32z5">
    <w:name w:val="WW8Num32z5"/>
    <w:rsid w:val="00585F15"/>
  </w:style>
  <w:style w:type="character" w:customStyle="1" w:styleId="WW8Num32z6">
    <w:name w:val="WW8Num32z6"/>
    <w:rsid w:val="00585F15"/>
  </w:style>
  <w:style w:type="character" w:customStyle="1" w:styleId="WW8Num32z7">
    <w:name w:val="WW8Num32z7"/>
    <w:rsid w:val="00585F15"/>
  </w:style>
  <w:style w:type="character" w:customStyle="1" w:styleId="WW8Num32z8">
    <w:name w:val="WW8Num32z8"/>
    <w:rsid w:val="00585F15"/>
  </w:style>
  <w:style w:type="character" w:customStyle="1" w:styleId="WW8Num33z0">
    <w:name w:val="WW8Num33z0"/>
    <w:rsid w:val="00585F15"/>
    <w:rPr>
      <w:rFonts w:hint="default"/>
    </w:rPr>
  </w:style>
  <w:style w:type="character" w:customStyle="1" w:styleId="WW8Num33z1">
    <w:name w:val="WW8Num33z1"/>
    <w:rsid w:val="00585F15"/>
  </w:style>
  <w:style w:type="character" w:customStyle="1" w:styleId="WW8Num33z2">
    <w:name w:val="WW8Num33z2"/>
    <w:rsid w:val="00585F15"/>
  </w:style>
  <w:style w:type="character" w:customStyle="1" w:styleId="WW8Num33z3">
    <w:name w:val="WW8Num33z3"/>
    <w:rsid w:val="00585F15"/>
  </w:style>
  <w:style w:type="character" w:customStyle="1" w:styleId="WW8Num33z4">
    <w:name w:val="WW8Num33z4"/>
    <w:rsid w:val="00585F15"/>
  </w:style>
  <w:style w:type="character" w:customStyle="1" w:styleId="WW8Num33z5">
    <w:name w:val="WW8Num33z5"/>
    <w:rsid w:val="00585F15"/>
  </w:style>
  <w:style w:type="character" w:customStyle="1" w:styleId="WW8Num33z6">
    <w:name w:val="WW8Num33z6"/>
    <w:rsid w:val="00585F15"/>
  </w:style>
  <w:style w:type="character" w:customStyle="1" w:styleId="WW8Num33z7">
    <w:name w:val="WW8Num33z7"/>
    <w:rsid w:val="00585F15"/>
  </w:style>
  <w:style w:type="character" w:customStyle="1" w:styleId="WW8Num33z8">
    <w:name w:val="WW8Num33z8"/>
    <w:rsid w:val="00585F15"/>
  </w:style>
  <w:style w:type="character" w:customStyle="1" w:styleId="WW8Num34z0">
    <w:name w:val="WW8Num34z0"/>
    <w:rsid w:val="00585F15"/>
    <w:rPr>
      <w:rFonts w:hint="default"/>
      <w:b/>
      <w:sz w:val="22"/>
      <w:szCs w:val="22"/>
    </w:rPr>
  </w:style>
  <w:style w:type="character" w:customStyle="1" w:styleId="WW8Num34z1">
    <w:name w:val="WW8Num34z1"/>
    <w:rsid w:val="00585F15"/>
  </w:style>
  <w:style w:type="character" w:customStyle="1" w:styleId="WW8Num34z2">
    <w:name w:val="WW8Num34z2"/>
    <w:rsid w:val="00585F15"/>
  </w:style>
  <w:style w:type="character" w:customStyle="1" w:styleId="WW8Num34z3">
    <w:name w:val="WW8Num34z3"/>
    <w:rsid w:val="00585F15"/>
  </w:style>
  <w:style w:type="character" w:customStyle="1" w:styleId="WW8Num34z4">
    <w:name w:val="WW8Num34z4"/>
    <w:rsid w:val="00585F15"/>
  </w:style>
  <w:style w:type="character" w:customStyle="1" w:styleId="WW8Num34z5">
    <w:name w:val="WW8Num34z5"/>
    <w:rsid w:val="00585F15"/>
  </w:style>
  <w:style w:type="character" w:customStyle="1" w:styleId="WW8Num34z6">
    <w:name w:val="WW8Num34z6"/>
    <w:rsid w:val="00585F15"/>
  </w:style>
  <w:style w:type="character" w:customStyle="1" w:styleId="WW8Num34z7">
    <w:name w:val="WW8Num34z7"/>
    <w:rsid w:val="00585F15"/>
  </w:style>
  <w:style w:type="character" w:customStyle="1" w:styleId="WW8Num34z8">
    <w:name w:val="WW8Num34z8"/>
    <w:rsid w:val="00585F15"/>
  </w:style>
  <w:style w:type="character" w:customStyle="1" w:styleId="WW8Num35z0">
    <w:name w:val="WW8Num35z0"/>
    <w:rsid w:val="00585F15"/>
    <w:rPr>
      <w:rFonts w:hint="default"/>
      <w:b w:val="0"/>
      <w:i w:val="0"/>
      <w:sz w:val="22"/>
    </w:rPr>
  </w:style>
  <w:style w:type="character" w:customStyle="1" w:styleId="WW8Num35z1">
    <w:name w:val="WW8Num35z1"/>
    <w:rsid w:val="00585F15"/>
  </w:style>
  <w:style w:type="character" w:customStyle="1" w:styleId="WW8Num35z2">
    <w:name w:val="WW8Num35z2"/>
    <w:rsid w:val="00585F15"/>
  </w:style>
  <w:style w:type="character" w:customStyle="1" w:styleId="WW8Num35z3">
    <w:name w:val="WW8Num35z3"/>
    <w:rsid w:val="00585F15"/>
  </w:style>
  <w:style w:type="character" w:customStyle="1" w:styleId="WW8Num35z4">
    <w:name w:val="WW8Num35z4"/>
    <w:rsid w:val="00585F15"/>
  </w:style>
  <w:style w:type="character" w:customStyle="1" w:styleId="WW8Num35z5">
    <w:name w:val="WW8Num35z5"/>
    <w:rsid w:val="00585F15"/>
  </w:style>
  <w:style w:type="character" w:customStyle="1" w:styleId="WW8Num35z6">
    <w:name w:val="WW8Num35z6"/>
    <w:rsid w:val="00585F15"/>
  </w:style>
  <w:style w:type="character" w:customStyle="1" w:styleId="WW8Num35z7">
    <w:name w:val="WW8Num35z7"/>
    <w:rsid w:val="00585F15"/>
  </w:style>
  <w:style w:type="character" w:customStyle="1" w:styleId="WW8Num35z8">
    <w:name w:val="WW8Num35z8"/>
    <w:rsid w:val="00585F15"/>
  </w:style>
  <w:style w:type="character" w:customStyle="1" w:styleId="WW8Num36z0">
    <w:name w:val="WW8Num36z0"/>
    <w:rsid w:val="00585F15"/>
    <w:rPr>
      <w:rFonts w:ascii="Times New Roman" w:hAnsi="Times New Roman" w:cs="Times New Roman" w:hint="default"/>
      <w:b/>
      <w:bCs/>
      <w:sz w:val="22"/>
      <w:szCs w:val="24"/>
      <w:lang w:val="pl-PL"/>
    </w:rPr>
  </w:style>
  <w:style w:type="character" w:customStyle="1" w:styleId="WW8Num36z1">
    <w:name w:val="WW8Num36z1"/>
    <w:rsid w:val="00585F15"/>
  </w:style>
  <w:style w:type="character" w:customStyle="1" w:styleId="WW8Num36z2">
    <w:name w:val="WW8Num36z2"/>
    <w:rsid w:val="00585F15"/>
  </w:style>
  <w:style w:type="character" w:customStyle="1" w:styleId="WW8Num36z3">
    <w:name w:val="WW8Num36z3"/>
    <w:rsid w:val="00585F15"/>
  </w:style>
  <w:style w:type="character" w:customStyle="1" w:styleId="WW8Num36z4">
    <w:name w:val="WW8Num36z4"/>
    <w:rsid w:val="00585F15"/>
  </w:style>
  <w:style w:type="character" w:customStyle="1" w:styleId="WW8Num36z5">
    <w:name w:val="WW8Num36z5"/>
    <w:rsid w:val="00585F15"/>
  </w:style>
  <w:style w:type="character" w:customStyle="1" w:styleId="WW8Num36z6">
    <w:name w:val="WW8Num36z6"/>
    <w:rsid w:val="00585F15"/>
  </w:style>
  <w:style w:type="character" w:customStyle="1" w:styleId="WW8Num36z7">
    <w:name w:val="WW8Num36z7"/>
    <w:rsid w:val="00585F15"/>
  </w:style>
  <w:style w:type="character" w:customStyle="1" w:styleId="WW8Num36z8">
    <w:name w:val="WW8Num36z8"/>
    <w:rsid w:val="00585F15"/>
  </w:style>
  <w:style w:type="character" w:customStyle="1" w:styleId="WW8Num37z0">
    <w:name w:val="WW8Num37z0"/>
    <w:rsid w:val="00585F15"/>
    <w:rPr>
      <w:rFonts w:ascii="Symbol" w:hAnsi="Symbol" w:cs="Symbol" w:hint="default"/>
      <w:b w:val="0"/>
      <w:i w:val="0"/>
      <w:sz w:val="40"/>
    </w:rPr>
  </w:style>
  <w:style w:type="character" w:customStyle="1" w:styleId="WW8Num37z1">
    <w:name w:val="WW8Num37z1"/>
    <w:rsid w:val="00585F15"/>
    <w:rPr>
      <w:rFonts w:ascii="Courier New" w:hAnsi="Courier New" w:cs="Courier New" w:hint="default"/>
    </w:rPr>
  </w:style>
  <w:style w:type="character" w:customStyle="1" w:styleId="WW8Num37z2">
    <w:name w:val="WW8Num37z2"/>
    <w:rsid w:val="00585F15"/>
    <w:rPr>
      <w:rFonts w:ascii="Wingdings" w:hAnsi="Wingdings" w:cs="Wingdings" w:hint="default"/>
    </w:rPr>
  </w:style>
  <w:style w:type="character" w:customStyle="1" w:styleId="WW8Num37z3">
    <w:name w:val="WW8Num37z3"/>
    <w:rsid w:val="00585F15"/>
    <w:rPr>
      <w:rFonts w:ascii="Symbol" w:hAnsi="Symbol" w:cs="Symbol" w:hint="default"/>
    </w:rPr>
  </w:style>
  <w:style w:type="character" w:customStyle="1" w:styleId="WW8Num38z0">
    <w:name w:val="WW8Num38z0"/>
    <w:rsid w:val="00585F15"/>
  </w:style>
  <w:style w:type="character" w:customStyle="1" w:styleId="WW8Num38z1">
    <w:name w:val="WW8Num38z1"/>
    <w:rsid w:val="00585F15"/>
  </w:style>
  <w:style w:type="character" w:customStyle="1" w:styleId="WW8Num38z2">
    <w:name w:val="WW8Num38z2"/>
    <w:rsid w:val="00585F15"/>
  </w:style>
  <w:style w:type="character" w:customStyle="1" w:styleId="WW8Num38z3">
    <w:name w:val="WW8Num38z3"/>
    <w:rsid w:val="00585F15"/>
  </w:style>
  <w:style w:type="character" w:customStyle="1" w:styleId="WW8Num38z4">
    <w:name w:val="WW8Num38z4"/>
    <w:rsid w:val="00585F15"/>
  </w:style>
  <w:style w:type="character" w:customStyle="1" w:styleId="WW8Num38z5">
    <w:name w:val="WW8Num38z5"/>
    <w:rsid w:val="00585F15"/>
  </w:style>
  <w:style w:type="character" w:customStyle="1" w:styleId="WW8Num38z6">
    <w:name w:val="WW8Num38z6"/>
    <w:rsid w:val="00585F15"/>
  </w:style>
  <w:style w:type="character" w:customStyle="1" w:styleId="WW8Num38z7">
    <w:name w:val="WW8Num38z7"/>
    <w:rsid w:val="00585F15"/>
  </w:style>
  <w:style w:type="character" w:customStyle="1" w:styleId="WW8Num38z8">
    <w:name w:val="WW8Num38z8"/>
    <w:rsid w:val="00585F15"/>
  </w:style>
  <w:style w:type="character" w:customStyle="1" w:styleId="WW8Num39z0">
    <w:name w:val="WW8Num39z0"/>
    <w:rsid w:val="00585F15"/>
    <w:rPr>
      <w:rFonts w:hint="default"/>
    </w:rPr>
  </w:style>
  <w:style w:type="character" w:customStyle="1" w:styleId="WW8Num39z1">
    <w:name w:val="WW8Num39z1"/>
    <w:rsid w:val="00585F15"/>
  </w:style>
  <w:style w:type="character" w:customStyle="1" w:styleId="WW8Num39z2">
    <w:name w:val="WW8Num39z2"/>
    <w:rsid w:val="00585F15"/>
  </w:style>
  <w:style w:type="character" w:customStyle="1" w:styleId="WW8Num39z3">
    <w:name w:val="WW8Num39z3"/>
    <w:rsid w:val="00585F15"/>
  </w:style>
  <w:style w:type="character" w:customStyle="1" w:styleId="WW8Num39z4">
    <w:name w:val="WW8Num39z4"/>
    <w:rsid w:val="00585F15"/>
  </w:style>
  <w:style w:type="character" w:customStyle="1" w:styleId="WW8Num39z5">
    <w:name w:val="WW8Num39z5"/>
    <w:rsid w:val="00585F15"/>
  </w:style>
  <w:style w:type="character" w:customStyle="1" w:styleId="WW8Num39z6">
    <w:name w:val="WW8Num39z6"/>
    <w:rsid w:val="00585F15"/>
  </w:style>
  <w:style w:type="character" w:customStyle="1" w:styleId="WW8Num39z7">
    <w:name w:val="WW8Num39z7"/>
    <w:rsid w:val="00585F15"/>
  </w:style>
  <w:style w:type="character" w:customStyle="1" w:styleId="WW8Num39z8">
    <w:name w:val="WW8Num39z8"/>
    <w:rsid w:val="00585F15"/>
  </w:style>
  <w:style w:type="character" w:customStyle="1" w:styleId="WW8Num40z0">
    <w:name w:val="WW8Num40z0"/>
    <w:rsid w:val="00585F15"/>
    <w:rPr>
      <w:rFonts w:hint="default"/>
    </w:rPr>
  </w:style>
  <w:style w:type="character" w:customStyle="1" w:styleId="WW8Num40z1">
    <w:name w:val="WW8Num40z1"/>
    <w:rsid w:val="00585F15"/>
  </w:style>
  <w:style w:type="character" w:customStyle="1" w:styleId="WW8Num40z2">
    <w:name w:val="WW8Num40z2"/>
    <w:rsid w:val="00585F15"/>
  </w:style>
  <w:style w:type="character" w:customStyle="1" w:styleId="WW8Num40z3">
    <w:name w:val="WW8Num40z3"/>
    <w:rsid w:val="00585F15"/>
  </w:style>
  <w:style w:type="character" w:customStyle="1" w:styleId="WW8Num40z4">
    <w:name w:val="WW8Num40z4"/>
    <w:rsid w:val="00585F15"/>
  </w:style>
  <w:style w:type="character" w:customStyle="1" w:styleId="WW8Num40z5">
    <w:name w:val="WW8Num40z5"/>
    <w:rsid w:val="00585F15"/>
  </w:style>
  <w:style w:type="character" w:customStyle="1" w:styleId="WW8Num40z6">
    <w:name w:val="WW8Num40z6"/>
    <w:rsid w:val="00585F15"/>
  </w:style>
  <w:style w:type="character" w:customStyle="1" w:styleId="WW8Num40z7">
    <w:name w:val="WW8Num40z7"/>
    <w:rsid w:val="00585F15"/>
  </w:style>
  <w:style w:type="character" w:customStyle="1" w:styleId="WW8Num40z8">
    <w:name w:val="WW8Num40z8"/>
    <w:rsid w:val="00585F15"/>
  </w:style>
  <w:style w:type="character" w:customStyle="1" w:styleId="WW8Num41z0">
    <w:name w:val="WW8Num41z0"/>
    <w:rsid w:val="00585F15"/>
    <w:rPr>
      <w:rFonts w:hint="default"/>
      <w:b/>
      <w:sz w:val="22"/>
      <w:szCs w:val="22"/>
    </w:rPr>
  </w:style>
  <w:style w:type="character" w:customStyle="1" w:styleId="WW8Num41z1">
    <w:name w:val="WW8Num41z1"/>
    <w:rsid w:val="00585F15"/>
  </w:style>
  <w:style w:type="character" w:customStyle="1" w:styleId="WW8Num41z2">
    <w:name w:val="WW8Num41z2"/>
    <w:rsid w:val="00585F15"/>
  </w:style>
  <w:style w:type="character" w:customStyle="1" w:styleId="WW8Num41z3">
    <w:name w:val="WW8Num41z3"/>
    <w:rsid w:val="00585F15"/>
  </w:style>
  <w:style w:type="character" w:customStyle="1" w:styleId="WW8Num41z4">
    <w:name w:val="WW8Num41z4"/>
    <w:rsid w:val="00585F15"/>
  </w:style>
  <w:style w:type="character" w:customStyle="1" w:styleId="WW8Num41z5">
    <w:name w:val="WW8Num41z5"/>
    <w:rsid w:val="00585F15"/>
  </w:style>
  <w:style w:type="character" w:customStyle="1" w:styleId="WW8Num41z6">
    <w:name w:val="WW8Num41z6"/>
    <w:rsid w:val="00585F15"/>
  </w:style>
  <w:style w:type="character" w:customStyle="1" w:styleId="WW8Num41z7">
    <w:name w:val="WW8Num41z7"/>
    <w:rsid w:val="00585F15"/>
  </w:style>
  <w:style w:type="character" w:customStyle="1" w:styleId="WW8Num41z8">
    <w:name w:val="WW8Num41z8"/>
    <w:rsid w:val="00585F15"/>
  </w:style>
  <w:style w:type="character" w:customStyle="1" w:styleId="WW8Num42z0">
    <w:name w:val="WW8Num42z0"/>
    <w:rsid w:val="00585F15"/>
    <w:rPr>
      <w:rFonts w:hint="default"/>
    </w:rPr>
  </w:style>
  <w:style w:type="character" w:customStyle="1" w:styleId="WW8Num42z1">
    <w:name w:val="WW8Num42z1"/>
    <w:rsid w:val="00585F15"/>
  </w:style>
  <w:style w:type="character" w:customStyle="1" w:styleId="WW8Num42z2">
    <w:name w:val="WW8Num42z2"/>
    <w:rsid w:val="00585F15"/>
  </w:style>
  <w:style w:type="character" w:customStyle="1" w:styleId="WW8Num42z3">
    <w:name w:val="WW8Num42z3"/>
    <w:rsid w:val="00585F15"/>
  </w:style>
  <w:style w:type="character" w:customStyle="1" w:styleId="WW8Num42z4">
    <w:name w:val="WW8Num42z4"/>
    <w:rsid w:val="00585F15"/>
  </w:style>
  <w:style w:type="character" w:customStyle="1" w:styleId="WW8Num42z5">
    <w:name w:val="WW8Num42z5"/>
    <w:rsid w:val="00585F15"/>
  </w:style>
  <w:style w:type="character" w:customStyle="1" w:styleId="WW8Num42z6">
    <w:name w:val="WW8Num42z6"/>
    <w:rsid w:val="00585F15"/>
  </w:style>
  <w:style w:type="character" w:customStyle="1" w:styleId="WW8Num42z7">
    <w:name w:val="WW8Num42z7"/>
    <w:rsid w:val="00585F15"/>
  </w:style>
  <w:style w:type="character" w:customStyle="1" w:styleId="WW8Num42z8">
    <w:name w:val="WW8Num42z8"/>
    <w:rsid w:val="00585F15"/>
  </w:style>
  <w:style w:type="character" w:customStyle="1" w:styleId="WW8Num43z0">
    <w:name w:val="WW8Num43z0"/>
    <w:rsid w:val="00585F15"/>
    <w:rPr>
      <w:rFonts w:hint="default"/>
      <w:b/>
      <w:sz w:val="22"/>
      <w:szCs w:val="22"/>
    </w:rPr>
  </w:style>
  <w:style w:type="character" w:customStyle="1" w:styleId="WW8Num43z1">
    <w:name w:val="WW8Num43z1"/>
    <w:rsid w:val="00585F15"/>
  </w:style>
  <w:style w:type="character" w:customStyle="1" w:styleId="WW8Num43z2">
    <w:name w:val="WW8Num43z2"/>
    <w:rsid w:val="00585F15"/>
  </w:style>
  <w:style w:type="character" w:customStyle="1" w:styleId="WW8Num43z3">
    <w:name w:val="WW8Num43z3"/>
    <w:rsid w:val="00585F15"/>
  </w:style>
  <w:style w:type="character" w:customStyle="1" w:styleId="WW8Num43z4">
    <w:name w:val="WW8Num43z4"/>
    <w:rsid w:val="00585F15"/>
  </w:style>
  <w:style w:type="character" w:customStyle="1" w:styleId="WW8Num43z5">
    <w:name w:val="WW8Num43z5"/>
    <w:rsid w:val="00585F15"/>
  </w:style>
  <w:style w:type="character" w:customStyle="1" w:styleId="WW8Num43z6">
    <w:name w:val="WW8Num43z6"/>
    <w:rsid w:val="00585F15"/>
  </w:style>
  <w:style w:type="character" w:customStyle="1" w:styleId="WW8Num43z7">
    <w:name w:val="WW8Num43z7"/>
    <w:rsid w:val="00585F15"/>
  </w:style>
  <w:style w:type="character" w:customStyle="1" w:styleId="WW8Num43z8">
    <w:name w:val="WW8Num43z8"/>
    <w:rsid w:val="00585F15"/>
  </w:style>
  <w:style w:type="character" w:customStyle="1" w:styleId="WW8Num44z0">
    <w:name w:val="WW8Num44z0"/>
    <w:rsid w:val="00585F15"/>
    <w:rPr>
      <w:rFonts w:ascii="Calibri" w:hAnsi="Calibri" w:cs="Calibri" w:hint="default"/>
      <w:sz w:val="22"/>
      <w:szCs w:val="22"/>
    </w:rPr>
  </w:style>
  <w:style w:type="character" w:customStyle="1" w:styleId="WW8Num44z1">
    <w:name w:val="WW8Num44z1"/>
    <w:rsid w:val="00585F15"/>
  </w:style>
  <w:style w:type="character" w:customStyle="1" w:styleId="WW8Num44z2">
    <w:name w:val="WW8Num44z2"/>
    <w:rsid w:val="00585F15"/>
  </w:style>
  <w:style w:type="character" w:customStyle="1" w:styleId="WW8Num44z3">
    <w:name w:val="WW8Num44z3"/>
    <w:rsid w:val="00585F15"/>
  </w:style>
  <w:style w:type="character" w:customStyle="1" w:styleId="WW8Num44z4">
    <w:name w:val="WW8Num44z4"/>
    <w:rsid w:val="00585F15"/>
  </w:style>
  <w:style w:type="character" w:customStyle="1" w:styleId="WW8Num44z5">
    <w:name w:val="WW8Num44z5"/>
    <w:rsid w:val="00585F15"/>
  </w:style>
  <w:style w:type="character" w:customStyle="1" w:styleId="WW8Num44z6">
    <w:name w:val="WW8Num44z6"/>
    <w:rsid w:val="00585F15"/>
  </w:style>
  <w:style w:type="character" w:customStyle="1" w:styleId="WW8Num44z7">
    <w:name w:val="WW8Num44z7"/>
    <w:rsid w:val="00585F15"/>
  </w:style>
  <w:style w:type="character" w:customStyle="1" w:styleId="WW8Num44z8">
    <w:name w:val="WW8Num44z8"/>
    <w:rsid w:val="00585F15"/>
  </w:style>
  <w:style w:type="character" w:customStyle="1" w:styleId="Domylnaczcionkaakapitu1">
    <w:name w:val="Domyślna czcionka akapitu1"/>
    <w:rsid w:val="00585F15"/>
  </w:style>
  <w:style w:type="character" w:customStyle="1" w:styleId="Znakinumeracji">
    <w:name w:val="Znaki numeracji"/>
    <w:rsid w:val="00585F15"/>
  </w:style>
  <w:style w:type="character" w:styleId="Hipercze">
    <w:name w:val="Hyperlink"/>
    <w:rsid w:val="00585F15"/>
    <w:rPr>
      <w:color w:val="0000FF"/>
      <w:u w:val="single"/>
    </w:rPr>
  </w:style>
  <w:style w:type="character" w:styleId="UyteHipercze">
    <w:name w:val="FollowedHyperlink"/>
    <w:rsid w:val="00585F15"/>
    <w:rPr>
      <w:color w:val="800080"/>
      <w:u w:val="single"/>
    </w:rPr>
  </w:style>
  <w:style w:type="character" w:customStyle="1" w:styleId="Tekstpodstawowywcity2Znak">
    <w:name w:val="Tekst podstawowy wcięty 2 Znak"/>
    <w:rsid w:val="00585F15"/>
    <w:rPr>
      <w:sz w:val="24"/>
      <w:szCs w:val="24"/>
    </w:rPr>
  </w:style>
  <w:style w:type="character" w:customStyle="1" w:styleId="PodtytuZnak">
    <w:name w:val="Podtytuł Znak"/>
    <w:rsid w:val="00585F15"/>
    <w:rPr>
      <w:sz w:val="32"/>
      <w:szCs w:val="24"/>
    </w:rPr>
  </w:style>
  <w:style w:type="character" w:customStyle="1" w:styleId="text1">
    <w:name w:val="text1"/>
    <w:rsid w:val="00585F15"/>
    <w:rPr>
      <w:rFonts w:ascii="Verdana" w:hAnsi="Verdana" w:cs="Verdana" w:hint="default"/>
      <w:color w:val="000000"/>
      <w:sz w:val="20"/>
      <w:szCs w:val="20"/>
    </w:rPr>
  </w:style>
  <w:style w:type="character" w:customStyle="1" w:styleId="StopkaZnak">
    <w:name w:val="Stopka Znak"/>
    <w:rsid w:val="00585F15"/>
    <w:rPr>
      <w:sz w:val="24"/>
      <w:szCs w:val="24"/>
    </w:rPr>
  </w:style>
  <w:style w:type="character" w:customStyle="1" w:styleId="text">
    <w:name w:val="text"/>
    <w:rsid w:val="00585F15"/>
  </w:style>
  <w:style w:type="character" w:customStyle="1" w:styleId="TekstdymkaZnak">
    <w:name w:val="Tekst dymka Znak"/>
    <w:rsid w:val="00585F1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rsid w:val="00585F15"/>
    <w:rPr>
      <w:sz w:val="24"/>
      <w:szCs w:val="24"/>
    </w:rPr>
  </w:style>
  <w:style w:type="character" w:customStyle="1" w:styleId="Nagwek5Znak">
    <w:name w:val="Nagłówek 5 Znak"/>
    <w:rsid w:val="00585F1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agwek10">
    <w:name w:val="Nagłówek1"/>
    <w:basedOn w:val="Normalny"/>
    <w:next w:val="Tekstpodstawowy"/>
    <w:rsid w:val="00585F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85F15"/>
    <w:rPr>
      <w:sz w:val="28"/>
      <w:szCs w:val="20"/>
    </w:rPr>
  </w:style>
  <w:style w:type="paragraph" w:styleId="Lista">
    <w:name w:val="List"/>
    <w:basedOn w:val="Tekstpodstawowy"/>
    <w:rsid w:val="00585F15"/>
    <w:rPr>
      <w:rFonts w:cs="Mangal"/>
    </w:rPr>
  </w:style>
  <w:style w:type="paragraph" w:customStyle="1" w:styleId="Podpis1">
    <w:name w:val="Podpis1"/>
    <w:basedOn w:val="Normalny"/>
    <w:rsid w:val="00585F1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85F15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rsid w:val="00585F15"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ny"/>
    <w:rsid w:val="00585F15"/>
    <w:pPr>
      <w:spacing w:line="360" w:lineRule="auto"/>
    </w:pPr>
    <w:rPr>
      <w:sz w:val="26"/>
    </w:rPr>
  </w:style>
  <w:style w:type="paragraph" w:styleId="Tytu">
    <w:name w:val="Title"/>
    <w:basedOn w:val="Normalny"/>
    <w:next w:val="Podtytu"/>
    <w:qFormat/>
    <w:rsid w:val="00585F15"/>
    <w:pPr>
      <w:jc w:val="center"/>
    </w:pPr>
    <w:rPr>
      <w:b/>
      <w:sz w:val="40"/>
    </w:rPr>
  </w:style>
  <w:style w:type="paragraph" w:styleId="Podtytu">
    <w:name w:val="Subtitle"/>
    <w:basedOn w:val="Normalny"/>
    <w:next w:val="Tekstpodstawowy"/>
    <w:qFormat/>
    <w:rsid w:val="00585F15"/>
    <w:pPr>
      <w:jc w:val="both"/>
    </w:pPr>
    <w:rPr>
      <w:sz w:val="32"/>
    </w:rPr>
  </w:style>
  <w:style w:type="paragraph" w:customStyle="1" w:styleId="Tekstpodstawowywcity21">
    <w:name w:val="Tekst podstawowy wcięty 21"/>
    <w:basedOn w:val="Normalny"/>
    <w:rsid w:val="00585F15"/>
    <w:pPr>
      <w:spacing w:after="120" w:line="480" w:lineRule="auto"/>
      <w:ind w:left="283"/>
    </w:pPr>
  </w:style>
  <w:style w:type="paragraph" w:styleId="Stopka">
    <w:name w:val="footer"/>
    <w:basedOn w:val="Normalny"/>
    <w:rsid w:val="00585F15"/>
    <w:pPr>
      <w:suppressLineNumbers/>
      <w:tabs>
        <w:tab w:val="center" w:pos="5103"/>
        <w:tab w:val="right" w:pos="10206"/>
      </w:tabs>
    </w:pPr>
  </w:style>
  <w:style w:type="paragraph" w:customStyle="1" w:styleId="Standard">
    <w:name w:val="Standard"/>
    <w:qFormat/>
    <w:rsid w:val="00585F15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rsid w:val="00585F15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585F15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WW-Domylnie">
    <w:name w:val="WW-Domyślnie"/>
    <w:rsid w:val="00585F15"/>
    <w:pPr>
      <w:suppressAutoHyphens/>
    </w:pPr>
    <w:rPr>
      <w:sz w:val="24"/>
      <w:lang w:eastAsia="ar-SA"/>
    </w:rPr>
  </w:style>
  <w:style w:type="paragraph" w:styleId="Nagwek">
    <w:name w:val="header"/>
    <w:basedOn w:val="Normalny"/>
    <w:rsid w:val="00585F15"/>
    <w:pPr>
      <w:tabs>
        <w:tab w:val="center" w:pos="4536"/>
        <w:tab w:val="right" w:pos="9072"/>
      </w:tabs>
    </w:pPr>
  </w:style>
  <w:style w:type="paragraph" w:customStyle="1" w:styleId="normaltableau">
    <w:name w:val="normal_tableau"/>
    <w:basedOn w:val="Normalny"/>
    <w:qFormat/>
    <w:rsid w:val="00585F15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table" w:styleId="Tabela-Siatka">
    <w:name w:val="Table Grid"/>
    <w:basedOn w:val="Standardowy"/>
    <w:uiPriority w:val="39"/>
    <w:rsid w:val="00CB5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qFormat/>
    <w:rsid w:val="00753A36"/>
    <w:pPr>
      <w:suppressAutoHyphens/>
      <w:snapToGrid w:val="0"/>
    </w:pPr>
    <w:rPr>
      <w:kern w:val="1"/>
      <w:sz w:val="24"/>
    </w:rPr>
  </w:style>
  <w:style w:type="paragraph" w:styleId="Akapitzlist">
    <w:name w:val="List Paragraph"/>
    <w:aliases w:val="Odstavec,CW_Lista,wypunktowanie,Nag 1,Wypunktowanie,List Paragraph1,L1,Numerowanie,Akapit z listą5,2 heading,A_wyliczenie,K-P_odwolanie,maz_wyliczenie,opis dzialania"/>
    <w:basedOn w:val="Normalny"/>
    <w:link w:val="AkapitzlistZnak"/>
    <w:uiPriority w:val="99"/>
    <w:qFormat/>
    <w:rsid w:val="000C1C0A"/>
    <w:pPr>
      <w:suppressAutoHyphens w:val="0"/>
      <w:spacing w:after="200" w:line="360" w:lineRule="auto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2 heading Znak,A_wyliczenie Znak,K-P_odwolanie Znak,maz_wyliczenie Znak"/>
    <w:link w:val="Akapitzlist"/>
    <w:uiPriority w:val="34"/>
    <w:qFormat/>
    <w:rsid w:val="00753B7A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Standard"/>
    <w:rsid w:val="001712EA"/>
    <w:pPr>
      <w:autoSpaceDN w:val="0"/>
      <w:spacing w:after="200" w:line="276" w:lineRule="auto"/>
      <w:ind w:left="720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numbering" w:customStyle="1" w:styleId="WWNum29">
    <w:name w:val="WWNum29"/>
    <w:basedOn w:val="Bezlisty"/>
    <w:rsid w:val="00C452C6"/>
    <w:pPr>
      <w:numPr>
        <w:numId w:val="1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D09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9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098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9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098E"/>
    <w:rPr>
      <w:b/>
      <w:bCs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64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64ED"/>
    <w:rPr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64ED"/>
    <w:pPr>
      <w:suppressAutoHyphens w:val="0"/>
    </w:pPr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1173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dnia</vt:lpstr>
    </vt:vector>
  </TitlesOfParts>
  <Company/>
  <LinksUpToDate>false</LinksUpToDate>
  <CharactersWithSpaces>8196</CharactersWithSpaces>
  <SharedDoc>false</SharedDoc>
  <HLinks>
    <vt:vector size="12" baseType="variant">
      <vt:variant>
        <vt:i4>2424953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</vt:lpwstr>
      </vt:variant>
      <vt:variant>
        <vt:lpwstr/>
      </vt:variant>
      <vt:variant>
        <vt:i4>3276832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dnia</dc:title>
  <dc:subject/>
  <dc:creator>Urząd Miasta Mszczonów</dc:creator>
  <cp:keywords/>
  <cp:lastModifiedBy>Remigiusz Skiba</cp:lastModifiedBy>
  <cp:revision>35</cp:revision>
  <cp:lastPrinted>2018-06-25T10:46:00Z</cp:lastPrinted>
  <dcterms:created xsi:type="dcterms:W3CDTF">2023-04-12T13:30:00Z</dcterms:created>
  <dcterms:modified xsi:type="dcterms:W3CDTF">2023-11-15T13:54:00Z</dcterms:modified>
</cp:coreProperties>
</file>