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158F" w14:textId="77777777" w:rsidR="00A45D47" w:rsidRPr="00DD11FD" w:rsidRDefault="00A45D47" w:rsidP="00A45D47">
      <w:pPr>
        <w:pStyle w:val="Default"/>
        <w:jc w:val="right"/>
        <w:rPr>
          <w:b/>
          <w:bCs/>
          <w:color w:val="auto"/>
        </w:rPr>
      </w:pPr>
      <w:r w:rsidRPr="00A45D47">
        <w:rPr>
          <w:b/>
          <w:bCs/>
        </w:rPr>
        <w:t xml:space="preserve"> </w:t>
      </w:r>
      <w:r>
        <w:rPr>
          <w:b/>
          <w:bCs/>
        </w:rPr>
        <w:t>Załącznik nr 4</w:t>
      </w:r>
      <w:r w:rsidRPr="00DD11FD">
        <w:rPr>
          <w:b/>
          <w:bCs/>
        </w:rPr>
        <w:t xml:space="preserve"> do SWZ   </w:t>
      </w:r>
    </w:p>
    <w:p w14:paraId="075FFA07" w14:textId="77777777" w:rsidR="00A45D47" w:rsidRPr="00DD11FD" w:rsidRDefault="00A45D47" w:rsidP="00A45D47">
      <w:pPr>
        <w:pStyle w:val="Default"/>
        <w:rPr>
          <w:b/>
          <w:bCs/>
          <w:color w:val="auto"/>
        </w:rPr>
      </w:pPr>
      <w:r w:rsidRPr="00DD11FD">
        <w:rPr>
          <w:b/>
          <w:bCs/>
          <w:color w:val="auto"/>
        </w:rPr>
        <w:t xml:space="preserve">GP 271.1.2023 </w:t>
      </w:r>
    </w:p>
    <w:p w14:paraId="08078150" w14:textId="77777777" w:rsidR="00A45D47" w:rsidRPr="00DD11FD" w:rsidRDefault="00A45D47" w:rsidP="00A45D47">
      <w:pPr>
        <w:pStyle w:val="Default"/>
        <w:rPr>
          <w:b/>
          <w:bCs/>
        </w:rPr>
      </w:pPr>
    </w:p>
    <w:p w14:paraId="22F89854" w14:textId="77777777" w:rsidR="00A45D47" w:rsidRPr="00DD11FD" w:rsidRDefault="00A45D47" w:rsidP="00A45D47">
      <w:pPr>
        <w:pStyle w:val="Domylnie"/>
        <w:rPr>
          <w:rFonts w:eastAsiaTheme="minorHAnsi"/>
          <w:b/>
          <w:sz w:val="20"/>
          <w:lang w:eastAsia="en-US"/>
        </w:rPr>
      </w:pPr>
      <w:r w:rsidRPr="00DD11FD">
        <w:rPr>
          <w:rFonts w:eastAsiaTheme="minorHAnsi"/>
          <w:b/>
          <w:sz w:val="20"/>
          <w:lang w:eastAsia="en-US"/>
        </w:rPr>
        <w:t>Z a m a w i a j ą c y:</w:t>
      </w:r>
    </w:p>
    <w:p w14:paraId="35F8A62F" w14:textId="77777777" w:rsidR="00A45D47" w:rsidRPr="00DD11FD" w:rsidRDefault="00A45D47" w:rsidP="00A45D47">
      <w:pPr>
        <w:pStyle w:val="Domylnie"/>
        <w:rPr>
          <w:rFonts w:eastAsiaTheme="minorHAnsi"/>
          <w:b/>
          <w:sz w:val="20"/>
          <w:lang w:eastAsia="en-US"/>
        </w:rPr>
      </w:pPr>
      <w:r w:rsidRPr="00DD11FD">
        <w:rPr>
          <w:rFonts w:eastAsiaTheme="minorHAnsi"/>
          <w:b/>
          <w:sz w:val="20"/>
          <w:lang w:eastAsia="en-US"/>
        </w:rPr>
        <w:t>Gmina Sadkowice</w:t>
      </w:r>
    </w:p>
    <w:p w14:paraId="1F0C207C" w14:textId="77777777" w:rsidR="00A45D47" w:rsidRPr="00DD11FD" w:rsidRDefault="00A45D47" w:rsidP="00A45D47">
      <w:pPr>
        <w:pStyle w:val="Domylnie"/>
        <w:rPr>
          <w:rFonts w:eastAsiaTheme="minorHAnsi"/>
          <w:b/>
          <w:sz w:val="20"/>
          <w:lang w:eastAsia="en-US"/>
        </w:rPr>
      </w:pPr>
      <w:r w:rsidRPr="00DD11FD">
        <w:rPr>
          <w:rFonts w:eastAsiaTheme="minorHAnsi"/>
          <w:b/>
          <w:sz w:val="20"/>
          <w:lang w:eastAsia="en-US"/>
        </w:rPr>
        <w:t>Sadkowice 129A</w:t>
      </w:r>
    </w:p>
    <w:p w14:paraId="2F46EC7F" w14:textId="77777777" w:rsidR="00A45D47" w:rsidRPr="00DD11FD" w:rsidRDefault="00A45D47" w:rsidP="00A45D47">
      <w:pPr>
        <w:pStyle w:val="Domylnie"/>
        <w:rPr>
          <w:b/>
          <w:bCs/>
          <w:sz w:val="20"/>
        </w:rPr>
      </w:pPr>
      <w:r w:rsidRPr="00DD11FD">
        <w:rPr>
          <w:rFonts w:eastAsiaTheme="minorHAnsi"/>
          <w:b/>
          <w:sz w:val="20"/>
          <w:lang w:eastAsia="en-US"/>
        </w:rPr>
        <w:t>96-206 Sadkowice</w:t>
      </w:r>
      <w:r w:rsidRPr="00DD11FD">
        <w:rPr>
          <w:b/>
          <w:bCs/>
          <w:sz w:val="20"/>
        </w:rPr>
        <w:t xml:space="preserve">   </w:t>
      </w:r>
    </w:p>
    <w:p w14:paraId="4EEB877F" w14:textId="77777777" w:rsidR="00A45D47" w:rsidRPr="00DD11FD" w:rsidRDefault="00A45D47" w:rsidP="00A45D47">
      <w:pPr>
        <w:pStyle w:val="Domylnie"/>
        <w:rPr>
          <w:b/>
          <w:bCs/>
          <w:sz w:val="20"/>
        </w:rPr>
      </w:pPr>
      <w:r w:rsidRPr="00DD11FD">
        <w:rPr>
          <w:b/>
          <w:bCs/>
          <w:sz w:val="20"/>
        </w:rPr>
        <w:t xml:space="preserve">                                                                                        </w:t>
      </w:r>
    </w:p>
    <w:p w14:paraId="3CB9F84A" w14:textId="77777777" w:rsidR="009C4FC0" w:rsidRPr="00A45D47" w:rsidRDefault="009C4FC0" w:rsidP="00A45D47">
      <w:pPr>
        <w:spacing w:after="0" w:line="480" w:lineRule="auto"/>
        <w:jc w:val="both"/>
        <w:rPr>
          <w:b w:val="0"/>
          <w:sz w:val="20"/>
          <w:szCs w:val="20"/>
        </w:rPr>
      </w:pPr>
      <w:r w:rsidRPr="00A45D47">
        <w:rPr>
          <w:sz w:val="20"/>
          <w:szCs w:val="20"/>
        </w:rPr>
        <w:t xml:space="preserve">Wykonawca:                   </w:t>
      </w:r>
    </w:p>
    <w:p w14:paraId="457710F7" w14:textId="77777777" w:rsidR="009C4FC0" w:rsidRPr="00A45D47" w:rsidRDefault="009C4FC0" w:rsidP="00A45D47">
      <w:pPr>
        <w:spacing w:after="0" w:line="480" w:lineRule="auto"/>
        <w:ind w:right="5954"/>
        <w:rPr>
          <w:sz w:val="20"/>
          <w:szCs w:val="20"/>
        </w:rPr>
      </w:pPr>
      <w:r w:rsidRPr="00A45D47">
        <w:rPr>
          <w:sz w:val="20"/>
          <w:szCs w:val="20"/>
        </w:rPr>
        <w:t>………………………………………</w:t>
      </w:r>
    </w:p>
    <w:p w14:paraId="03D2A4A8" w14:textId="77777777" w:rsidR="009C4FC0" w:rsidRPr="00A45D47" w:rsidRDefault="009C4FC0" w:rsidP="009C4FC0">
      <w:pPr>
        <w:ind w:right="5953"/>
        <w:rPr>
          <w:i/>
          <w:sz w:val="16"/>
          <w:szCs w:val="16"/>
        </w:rPr>
      </w:pPr>
      <w:r w:rsidRPr="00A45D4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45D47">
        <w:rPr>
          <w:i/>
          <w:sz w:val="16"/>
          <w:szCs w:val="16"/>
        </w:rPr>
        <w:t>CEiDG</w:t>
      </w:r>
      <w:proofErr w:type="spellEnd"/>
      <w:r w:rsidRPr="00A45D47">
        <w:rPr>
          <w:i/>
          <w:sz w:val="16"/>
          <w:szCs w:val="16"/>
        </w:rPr>
        <w:t>)</w:t>
      </w:r>
    </w:p>
    <w:p w14:paraId="43037B1A" w14:textId="77777777" w:rsidR="009C4FC0" w:rsidRPr="00A45D47" w:rsidRDefault="009C4FC0" w:rsidP="00A45D47">
      <w:pPr>
        <w:spacing w:after="0" w:line="480" w:lineRule="auto"/>
        <w:rPr>
          <w:sz w:val="20"/>
          <w:szCs w:val="20"/>
          <w:u w:val="single"/>
        </w:rPr>
      </w:pPr>
      <w:r w:rsidRPr="00A45D47">
        <w:rPr>
          <w:sz w:val="20"/>
          <w:szCs w:val="20"/>
          <w:u w:val="single"/>
        </w:rPr>
        <w:t>reprezentowany przez:</w:t>
      </w:r>
    </w:p>
    <w:p w14:paraId="77966584" w14:textId="77777777" w:rsidR="009C4FC0" w:rsidRPr="00A45D47" w:rsidRDefault="009C4FC0" w:rsidP="00A45D47">
      <w:pPr>
        <w:spacing w:after="0" w:line="480" w:lineRule="auto"/>
        <w:ind w:right="5954"/>
        <w:rPr>
          <w:sz w:val="20"/>
          <w:szCs w:val="20"/>
        </w:rPr>
      </w:pPr>
      <w:r w:rsidRPr="00A45D47">
        <w:rPr>
          <w:sz w:val="20"/>
          <w:szCs w:val="20"/>
        </w:rPr>
        <w:t>………………………………………………………………………………</w:t>
      </w:r>
    </w:p>
    <w:p w14:paraId="5FC16752" w14:textId="77777777" w:rsidR="009C4FC0" w:rsidRPr="00A45D47" w:rsidRDefault="009C4FC0" w:rsidP="009C4FC0">
      <w:pPr>
        <w:spacing w:after="0"/>
        <w:ind w:right="5953"/>
        <w:rPr>
          <w:b w:val="0"/>
        </w:rPr>
      </w:pPr>
      <w:r w:rsidRPr="00A45D47">
        <w:rPr>
          <w:i/>
          <w:sz w:val="16"/>
          <w:szCs w:val="16"/>
        </w:rPr>
        <w:t>(imię, nazwisko, stanowisko/podstawa do reprezentacji)</w:t>
      </w:r>
    </w:p>
    <w:p w14:paraId="19A5A40F" w14:textId="77777777" w:rsidR="00DA0A05" w:rsidRPr="00A45D47" w:rsidRDefault="00DA0A05" w:rsidP="00DA0A05">
      <w:pPr>
        <w:tabs>
          <w:tab w:val="left" w:pos="1021"/>
        </w:tabs>
        <w:spacing w:after="0" w:line="240" w:lineRule="auto"/>
        <w:rPr>
          <w:rFonts w:eastAsia="Times New Roman"/>
          <w:lang w:eastAsia="pl-PL"/>
        </w:rPr>
      </w:pPr>
    </w:p>
    <w:p w14:paraId="0293A32D" w14:textId="77777777" w:rsidR="00DA0A05" w:rsidRPr="00A45D47" w:rsidRDefault="00DA0A05" w:rsidP="00DA0A05">
      <w:pPr>
        <w:tabs>
          <w:tab w:val="left" w:pos="1021"/>
        </w:tabs>
        <w:spacing w:after="0" w:line="240" w:lineRule="auto"/>
        <w:jc w:val="center"/>
        <w:rPr>
          <w:rFonts w:eastAsia="Times New Roman"/>
          <w:iCs/>
          <w:sz w:val="28"/>
          <w:lang w:eastAsia="pl-PL"/>
        </w:rPr>
      </w:pPr>
      <w:r w:rsidRPr="00A45D47">
        <w:rPr>
          <w:rFonts w:eastAsia="Times New Roman"/>
          <w:iCs/>
          <w:sz w:val="28"/>
          <w:lang w:eastAsia="pl-PL"/>
        </w:rPr>
        <w:t xml:space="preserve">WYKAZ USŁUG </w:t>
      </w:r>
    </w:p>
    <w:p w14:paraId="74E7B303" w14:textId="77777777" w:rsidR="00C11315" w:rsidRPr="00A45D47" w:rsidRDefault="00DA0A05" w:rsidP="00A45D47">
      <w:pPr>
        <w:tabs>
          <w:tab w:val="left" w:pos="567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A45D47">
        <w:rPr>
          <w:b w:val="0"/>
          <w:sz w:val="20"/>
          <w:szCs w:val="20"/>
          <w:lang w:eastAsia="zh-CN"/>
        </w:rPr>
        <w:t xml:space="preserve">przystępując do postępowania </w:t>
      </w:r>
      <w:r w:rsidRPr="00A45D47">
        <w:rPr>
          <w:rFonts w:eastAsia="MS Mincho"/>
          <w:b w:val="0"/>
          <w:bCs/>
          <w:spacing w:val="4"/>
          <w:sz w:val="20"/>
          <w:szCs w:val="20"/>
          <w:lang w:eastAsia="pl-PL"/>
        </w:rPr>
        <w:t xml:space="preserve">publicznego </w:t>
      </w:r>
      <w:r w:rsidR="004154F7" w:rsidRPr="00A45D47">
        <w:rPr>
          <w:sz w:val="20"/>
          <w:szCs w:val="20"/>
        </w:rPr>
        <w:t xml:space="preserve">pn.: </w:t>
      </w:r>
      <w:r w:rsidR="004154F7" w:rsidRPr="00A45D47">
        <w:rPr>
          <w:bCs/>
          <w:sz w:val="20"/>
          <w:szCs w:val="20"/>
        </w:rPr>
        <w:t>„</w:t>
      </w:r>
      <w:r w:rsidR="00A45D47" w:rsidRPr="00A45D47">
        <w:rPr>
          <w:sz w:val="20"/>
          <w:szCs w:val="20"/>
        </w:rPr>
        <w:t>Odławianie, utrzymanie w schronisku bezdomnych zwierząt z terenu Gminy Sadkowice</w:t>
      </w:r>
      <w:r w:rsidR="004154F7" w:rsidRPr="00A45D47">
        <w:rPr>
          <w:bCs/>
          <w:sz w:val="20"/>
          <w:szCs w:val="20"/>
        </w:rPr>
        <w:t xml:space="preserve">”, </w:t>
      </w:r>
      <w:r w:rsidR="00A45D47" w:rsidRPr="00A45D47">
        <w:rPr>
          <w:bCs/>
          <w:sz w:val="20"/>
          <w:szCs w:val="20"/>
        </w:rPr>
        <w:t>znak sprawy GP.271.1.2023, prowadzonego przez Gminę Sadkowice</w:t>
      </w:r>
      <w:r w:rsidRPr="00A45D47">
        <w:rPr>
          <w:rFonts w:eastAsia="Times New Roman"/>
          <w:b w:val="0"/>
          <w:bCs/>
          <w:sz w:val="20"/>
          <w:szCs w:val="20"/>
          <w:lang w:eastAsia="pl-PL"/>
        </w:rPr>
        <w:t xml:space="preserve">, </w:t>
      </w:r>
      <w:r w:rsidRPr="00A45D47">
        <w:rPr>
          <w:rFonts w:eastAsia="Times New Roman"/>
          <w:bCs/>
          <w:sz w:val="20"/>
          <w:szCs w:val="20"/>
          <w:u w:val="single"/>
          <w:lang w:eastAsia="pl-PL"/>
        </w:rPr>
        <w:t xml:space="preserve">wykazuję wykonanie nw. </w:t>
      </w:r>
      <w:r w:rsidR="00A32DF0" w:rsidRPr="00A45D47">
        <w:rPr>
          <w:rFonts w:eastAsia="Times New Roman"/>
          <w:bCs/>
          <w:sz w:val="20"/>
          <w:szCs w:val="20"/>
          <w:u w:val="single"/>
          <w:lang w:eastAsia="pl-PL"/>
        </w:rPr>
        <w:t>u</w:t>
      </w:r>
      <w:r w:rsidRPr="00A45D47">
        <w:rPr>
          <w:rFonts w:eastAsia="Times New Roman"/>
          <w:bCs/>
          <w:sz w:val="20"/>
          <w:szCs w:val="20"/>
          <w:u w:val="single"/>
          <w:lang w:eastAsia="pl-PL"/>
        </w:rPr>
        <w:t>sług:</w:t>
      </w:r>
    </w:p>
    <w:p w14:paraId="77CB66BC" w14:textId="77777777" w:rsidR="00B83E07" w:rsidRPr="00A45D47" w:rsidRDefault="00B83E07" w:rsidP="00B83E07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Cs/>
          <w:u w:val="single"/>
          <w:lang w:eastAsia="pl-PL"/>
        </w:rPr>
      </w:pPr>
    </w:p>
    <w:tbl>
      <w:tblPr>
        <w:tblW w:w="5256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3372"/>
        <w:gridCol w:w="1742"/>
        <w:gridCol w:w="1744"/>
        <w:gridCol w:w="2906"/>
      </w:tblGrid>
      <w:tr w:rsidR="00A91DA2" w:rsidRPr="00A45D47" w14:paraId="7740801B" w14:textId="77777777" w:rsidTr="00552A62">
        <w:trPr>
          <w:trHeight w:val="1236"/>
        </w:trPr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13139C0" w14:textId="77777777" w:rsidR="00A91DA2" w:rsidRPr="00A45D47" w:rsidRDefault="00A91DA2" w:rsidP="00A91DA2">
            <w:pPr>
              <w:jc w:val="center"/>
              <w:rPr>
                <w:sz w:val="20"/>
                <w:szCs w:val="20"/>
              </w:rPr>
            </w:pPr>
            <w:r w:rsidRPr="00A45D47">
              <w:rPr>
                <w:sz w:val="20"/>
                <w:szCs w:val="20"/>
              </w:rPr>
              <w:t>Rodzaj / przedmiot zamówienia</w:t>
            </w:r>
          </w:p>
          <w:p w14:paraId="6881538A" w14:textId="54BE19C6" w:rsidR="00A91DA2" w:rsidRPr="00A45D47" w:rsidRDefault="00A91DA2" w:rsidP="00A91DA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45D47">
              <w:rPr>
                <w:sz w:val="20"/>
                <w:szCs w:val="20"/>
              </w:rPr>
              <w:t>(należy wskazać min. 2 usługi</w:t>
            </w:r>
            <w:r w:rsidR="00D0350E">
              <w:rPr>
                <w:sz w:val="20"/>
                <w:szCs w:val="20"/>
              </w:rPr>
              <w:t xml:space="preserve"> </w:t>
            </w:r>
            <w:r w:rsidRPr="00A45D47">
              <w:rPr>
                <w:sz w:val="20"/>
                <w:szCs w:val="20"/>
              </w:rPr>
              <w:t xml:space="preserve">warunek opisany w rozdz. X pkt 7 1) lit. </w:t>
            </w:r>
            <w:r w:rsidR="00011C8B">
              <w:rPr>
                <w:sz w:val="20"/>
                <w:szCs w:val="20"/>
              </w:rPr>
              <w:t>g</w:t>
            </w:r>
            <w:r w:rsidRPr="00A45D47">
              <w:rPr>
                <w:sz w:val="20"/>
                <w:szCs w:val="20"/>
              </w:rPr>
              <w:t xml:space="preserve">  SWZ).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6EB857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45D47">
              <w:rPr>
                <w:rFonts w:eastAsia="Times New Roman"/>
                <w:bCs/>
                <w:sz w:val="20"/>
                <w:szCs w:val="20"/>
                <w:lang w:eastAsia="pl-PL"/>
              </w:rPr>
              <w:t>Wartość usługi brutto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66A2A7F6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45D4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Data wykonania usługi od – do </w:t>
            </w:r>
          </w:p>
          <w:p w14:paraId="091277B7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45D47">
              <w:rPr>
                <w:rFonts w:eastAsia="Times New Roman"/>
                <w:bCs/>
                <w:sz w:val="20"/>
                <w:szCs w:val="20"/>
                <w:lang w:eastAsia="pl-PL"/>
              </w:rPr>
              <w:t>(m-c, rok)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8757D0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45D4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Podmiot, na rzecz którego wykonana została usługa. </w:t>
            </w:r>
          </w:p>
        </w:tc>
      </w:tr>
      <w:tr w:rsidR="00A91DA2" w:rsidRPr="00A45D47" w14:paraId="07D9000A" w14:textId="77777777" w:rsidTr="00552A62">
        <w:trPr>
          <w:trHeight w:val="571"/>
        </w:trPr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F78D5" w14:textId="77777777" w:rsidR="00A91DA2" w:rsidRPr="00A45D47" w:rsidRDefault="00A91DA2" w:rsidP="00C11315">
            <w:pPr>
              <w:snapToGrid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41F2" w14:textId="77777777" w:rsidR="00A91DA2" w:rsidRPr="00A45D47" w:rsidRDefault="00A91DA2" w:rsidP="00C11315">
            <w:pPr>
              <w:snapToGrid w:val="0"/>
              <w:spacing w:after="0" w:line="240" w:lineRule="auto"/>
              <w:ind w:left="84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DAE18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9125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  <w:tr w:rsidR="00A91DA2" w:rsidRPr="00A45D47" w14:paraId="626B8DE0" w14:textId="77777777" w:rsidTr="00552A62">
        <w:trPr>
          <w:trHeight w:val="671"/>
        </w:trPr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33552" w14:textId="77777777" w:rsidR="00A91DA2" w:rsidRPr="00A45D47" w:rsidRDefault="00A91DA2" w:rsidP="00C11315">
            <w:pPr>
              <w:snapToGrid w:val="0"/>
              <w:spacing w:after="0" w:line="240" w:lineRule="auto"/>
              <w:jc w:val="both"/>
              <w:rPr>
                <w:rFonts w:eastAsia="Times New Roman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5707" w14:textId="77777777" w:rsidR="00A91DA2" w:rsidRPr="00A45D47" w:rsidRDefault="00A91DA2" w:rsidP="00C11315">
            <w:pPr>
              <w:snapToGrid w:val="0"/>
              <w:spacing w:after="0" w:line="240" w:lineRule="auto"/>
              <w:ind w:left="84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8DA3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592B" w14:textId="77777777" w:rsidR="00A91DA2" w:rsidRPr="00A45D47" w:rsidRDefault="00A91DA2" w:rsidP="00C11315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532EC09C" w14:textId="77777777" w:rsidR="009819B7" w:rsidRPr="00A45D47" w:rsidRDefault="009819B7" w:rsidP="00C11315">
      <w:pPr>
        <w:tabs>
          <w:tab w:val="left" w:pos="1021"/>
        </w:tabs>
        <w:spacing w:after="0" w:line="240" w:lineRule="auto"/>
        <w:jc w:val="both"/>
        <w:rPr>
          <w:rFonts w:eastAsia="Times New Roman"/>
          <w:b w:val="0"/>
          <w:i/>
          <w:u w:val="single"/>
          <w:vertAlign w:val="superscript"/>
          <w:lang w:eastAsia="pl-PL"/>
        </w:rPr>
      </w:pPr>
    </w:p>
    <w:p w14:paraId="43A012A3" w14:textId="77777777" w:rsidR="00AD2437" w:rsidRPr="00A45D47" w:rsidRDefault="00C11315" w:rsidP="00C11315">
      <w:pPr>
        <w:autoSpaceDE w:val="0"/>
        <w:spacing w:after="0" w:line="240" w:lineRule="auto"/>
        <w:jc w:val="both"/>
        <w:rPr>
          <w:rFonts w:eastAsia="TimesNewRoman"/>
          <w:i/>
          <w:iCs/>
          <w:sz w:val="20"/>
          <w:szCs w:val="20"/>
          <w:lang w:eastAsia="pl-PL"/>
        </w:rPr>
      </w:pPr>
      <w:r w:rsidRPr="00A45D47">
        <w:rPr>
          <w:i/>
          <w:color w:val="000000"/>
          <w:sz w:val="20"/>
          <w:szCs w:val="20"/>
          <w:lang w:eastAsia="pl-PL"/>
        </w:rPr>
        <w:t xml:space="preserve">Do wykazu należy </w:t>
      </w:r>
      <w:r w:rsidRPr="00A45D47">
        <w:rPr>
          <w:rFonts w:eastAsia="TimesNewRoman"/>
          <w:i/>
          <w:sz w:val="20"/>
          <w:szCs w:val="20"/>
          <w:lang w:eastAsia="pl-PL"/>
        </w:rPr>
        <w:t xml:space="preserve">załączyć dowody określające czy te usługi wyszczególnione w niniejszym załączniku zostały wykonane należycie lub są wykonywane należycie, przy czym dowodami, o których mowa, są referencje bądź inne dokumenty wystawione przez podmiot, na rzecz którego usługi były </w:t>
      </w:r>
      <w:proofErr w:type="spellStart"/>
      <w:r w:rsidRPr="00A45D47">
        <w:rPr>
          <w:rFonts w:eastAsia="TimesNewRoman"/>
          <w:i/>
          <w:sz w:val="20"/>
          <w:szCs w:val="20"/>
          <w:lang w:eastAsia="pl-PL"/>
        </w:rPr>
        <w:t>wykonywane</w:t>
      </w:r>
      <w:r w:rsidR="00C030F5" w:rsidRPr="00A45D47">
        <w:rPr>
          <w:i/>
          <w:iCs/>
          <w:sz w:val="20"/>
          <w:szCs w:val="20"/>
        </w:rPr>
        <w:t>w</w:t>
      </w:r>
      <w:proofErr w:type="spellEnd"/>
      <w:r w:rsidR="00C030F5" w:rsidRPr="00A45D47">
        <w:rPr>
          <w:i/>
          <w:iCs/>
          <w:sz w:val="20"/>
          <w:szCs w:val="20"/>
        </w:rPr>
        <w:t xml:space="preserve"> rozdz. X pkt 7 1) lit. e  SWZ</w:t>
      </w:r>
      <w:r w:rsidR="006A5909" w:rsidRPr="00A45D47">
        <w:rPr>
          <w:rFonts w:eastAsia="TimesNewRoman"/>
          <w:i/>
          <w:iCs/>
          <w:sz w:val="20"/>
          <w:szCs w:val="20"/>
          <w:lang w:eastAsia="pl-PL"/>
        </w:rPr>
        <w:t>.</w:t>
      </w:r>
    </w:p>
    <w:p w14:paraId="6EF7DB9E" w14:textId="77777777" w:rsidR="00C030F5" w:rsidRPr="00A45D47" w:rsidRDefault="00C030F5" w:rsidP="00C11315">
      <w:pPr>
        <w:autoSpaceDE w:val="0"/>
        <w:spacing w:after="0" w:line="240" w:lineRule="auto"/>
        <w:jc w:val="both"/>
        <w:rPr>
          <w:rFonts w:eastAsia="TimesNewRoman"/>
          <w:i/>
          <w:iCs/>
          <w:sz w:val="20"/>
          <w:szCs w:val="20"/>
          <w:lang w:eastAsia="pl-PL"/>
        </w:rPr>
      </w:pPr>
    </w:p>
    <w:p w14:paraId="35B12586" w14:textId="77777777" w:rsidR="00C030F5" w:rsidRDefault="00C030F5" w:rsidP="00C030F5">
      <w:pPr>
        <w:autoSpaceDE w:val="0"/>
        <w:spacing w:after="0" w:line="240" w:lineRule="auto"/>
        <w:jc w:val="both"/>
        <w:rPr>
          <w:rFonts w:eastAsia="Times New Roman"/>
          <w:b w:val="0"/>
          <w:i/>
          <w:iCs/>
          <w:sz w:val="20"/>
          <w:szCs w:val="20"/>
          <w:lang w:eastAsia="pl-PL"/>
        </w:rPr>
      </w:pPr>
      <w:r w:rsidRPr="00A45D47">
        <w:rPr>
          <w:rFonts w:eastAsia="Times New Roman"/>
          <w:bCs/>
          <w:i/>
          <w:sz w:val="20"/>
          <w:szCs w:val="20"/>
          <w:lang w:eastAsia="pl-PL"/>
        </w:rPr>
        <w:t>UWAGA:</w:t>
      </w:r>
      <w:r w:rsidRPr="00A45D47">
        <w:rPr>
          <w:rFonts w:eastAsia="Times New Roman"/>
          <w:b w:val="0"/>
          <w:i/>
          <w:iCs/>
          <w:sz w:val="20"/>
          <w:szCs w:val="20"/>
          <w:lang w:eastAsia="pl-PL"/>
        </w:rPr>
        <w:t xml:space="preserve"> Dokumentu niniejszego </w:t>
      </w:r>
      <w:r w:rsidRPr="00A45D47">
        <w:rPr>
          <w:rFonts w:eastAsia="Times New Roman"/>
          <w:b w:val="0"/>
          <w:i/>
          <w:iCs/>
          <w:sz w:val="20"/>
          <w:szCs w:val="20"/>
          <w:u w:val="single"/>
          <w:lang w:eastAsia="pl-PL"/>
        </w:rPr>
        <w:t>NIE NALEŻY</w:t>
      </w:r>
      <w:r w:rsidRPr="00A45D47">
        <w:rPr>
          <w:rFonts w:eastAsia="Times New Roman"/>
          <w:b w:val="0"/>
          <w:i/>
          <w:iCs/>
          <w:sz w:val="20"/>
          <w:szCs w:val="20"/>
          <w:lang w:eastAsia="pl-PL"/>
        </w:rPr>
        <w:t xml:space="preserve"> załączać do oferty.</w:t>
      </w:r>
    </w:p>
    <w:p w14:paraId="67F95986" w14:textId="77777777" w:rsidR="00552A62" w:rsidRDefault="00552A62" w:rsidP="00C030F5">
      <w:pPr>
        <w:autoSpaceDE w:val="0"/>
        <w:spacing w:after="0" w:line="240" w:lineRule="auto"/>
        <w:jc w:val="both"/>
        <w:rPr>
          <w:rFonts w:eastAsia="Times New Roman"/>
          <w:b w:val="0"/>
          <w:i/>
          <w:iCs/>
          <w:sz w:val="20"/>
          <w:szCs w:val="20"/>
          <w:lang w:eastAsia="pl-PL"/>
        </w:rPr>
      </w:pPr>
    </w:p>
    <w:p w14:paraId="63EC4D55" w14:textId="77777777" w:rsidR="00552A62" w:rsidRDefault="00552A62" w:rsidP="00C030F5">
      <w:pPr>
        <w:autoSpaceDE w:val="0"/>
        <w:spacing w:after="0" w:line="240" w:lineRule="auto"/>
        <w:jc w:val="both"/>
        <w:rPr>
          <w:rFonts w:eastAsia="Times New Roman"/>
          <w:b w:val="0"/>
          <w:i/>
          <w:iCs/>
          <w:sz w:val="20"/>
          <w:szCs w:val="20"/>
          <w:lang w:eastAsia="pl-PL"/>
        </w:rPr>
      </w:pPr>
    </w:p>
    <w:p w14:paraId="7B5FA60B" w14:textId="77777777" w:rsidR="00552A62" w:rsidRDefault="00552A62" w:rsidP="00C030F5">
      <w:pPr>
        <w:autoSpaceDE w:val="0"/>
        <w:spacing w:after="0" w:line="240" w:lineRule="auto"/>
        <w:jc w:val="both"/>
        <w:rPr>
          <w:rFonts w:eastAsia="Times New Roman"/>
          <w:b w:val="0"/>
          <w:i/>
          <w:iCs/>
          <w:sz w:val="20"/>
          <w:szCs w:val="20"/>
          <w:lang w:eastAsia="pl-PL"/>
        </w:rPr>
      </w:pPr>
    </w:p>
    <w:p w14:paraId="1F71F0FB" w14:textId="77777777" w:rsidR="00552A62" w:rsidRDefault="00552A62" w:rsidP="00C030F5">
      <w:pPr>
        <w:autoSpaceDE w:val="0"/>
        <w:spacing w:after="0" w:line="240" w:lineRule="auto"/>
        <w:jc w:val="both"/>
        <w:rPr>
          <w:rFonts w:eastAsia="Times New Roman"/>
          <w:b w:val="0"/>
          <w:i/>
          <w:iCs/>
          <w:sz w:val="20"/>
          <w:szCs w:val="20"/>
          <w:lang w:eastAsia="pl-PL"/>
        </w:rPr>
      </w:pPr>
    </w:p>
    <w:p w14:paraId="71367FC2" w14:textId="77777777" w:rsidR="00552A62" w:rsidRPr="00A45D47" w:rsidRDefault="00552A62" w:rsidP="00C030F5">
      <w:pPr>
        <w:autoSpaceDE w:val="0"/>
        <w:spacing w:after="0" w:line="240" w:lineRule="auto"/>
        <w:jc w:val="both"/>
        <w:rPr>
          <w:rFonts w:eastAsia="Times New Roman"/>
          <w:b w:val="0"/>
          <w:i/>
          <w:iCs/>
          <w:sz w:val="20"/>
          <w:szCs w:val="20"/>
          <w:lang w:eastAsia="pl-PL"/>
        </w:rPr>
      </w:pPr>
    </w:p>
    <w:p w14:paraId="52D0269E" w14:textId="77777777" w:rsidR="00552A62" w:rsidRPr="00426D8C" w:rsidRDefault="00552A62" w:rsidP="00552A62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426D8C">
        <w:rPr>
          <w:rFonts w:cs="Times New Roman"/>
          <w:b/>
          <w:bCs/>
          <w:sz w:val="22"/>
          <w:szCs w:val="22"/>
        </w:rPr>
        <w:t xml:space="preserve">UWAGA: oświadczenie należy podpisać kwalifikowanym podpisem elektronicznym, podpisem zaufanym lub podpisem osobistym osoby uprawnionej do reprezentacji Wykonawcy </w:t>
      </w:r>
      <w:r w:rsidRPr="00426D8C">
        <w:rPr>
          <w:rFonts w:cs="Times New Roman"/>
          <w:sz w:val="22"/>
          <w:szCs w:val="22"/>
        </w:rPr>
        <w:t xml:space="preserve">(lub podmiotu udostępniającego zasoby lub jednego z wykonawców ubiegających się wspólnie o udzielenie zamówienia). </w:t>
      </w:r>
    </w:p>
    <w:p w14:paraId="16666008" w14:textId="77777777" w:rsidR="00C030F5" w:rsidRPr="00A45D47" w:rsidRDefault="00C030F5" w:rsidP="00C11315">
      <w:pPr>
        <w:autoSpaceDE w:val="0"/>
        <w:spacing w:after="0" w:line="240" w:lineRule="auto"/>
        <w:jc w:val="both"/>
        <w:rPr>
          <w:rFonts w:eastAsia="Times New Roman"/>
          <w:b w:val="0"/>
          <w:i/>
          <w:iCs/>
          <w:sz w:val="20"/>
          <w:szCs w:val="20"/>
          <w:lang w:eastAsia="pl-PL"/>
        </w:rPr>
      </w:pPr>
    </w:p>
    <w:sectPr w:rsidR="00C030F5" w:rsidRPr="00A45D47" w:rsidSect="00552A62">
      <w:headerReference w:type="default" r:id="rId8"/>
      <w:footerReference w:type="default" r:id="rId9"/>
      <w:headerReference w:type="first" r:id="rId10"/>
      <w:pgSz w:w="11906" w:h="16838" w:code="9"/>
      <w:pgMar w:top="56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90A4" w14:textId="77777777" w:rsidR="000333AE" w:rsidRDefault="000333AE" w:rsidP="00C11315">
      <w:pPr>
        <w:spacing w:after="0" w:line="240" w:lineRule="auto"/>
      </w:pPr>
      <w:r>
        <w:separator/>
      </w:r>
    </w:p>
  </w:endnote>
  <w:endnote w:type="continuationSeparator" w:id="0">
    <w:p w14:paraId="7894D351" w14:textId="77777777" w:rsidR="000333AE" w:rsidRDefault="000333AE" w:rsidP="00C1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7FA7" w14:textId="77777777" w:rsidR="005E207D" w:rsidRPr="008025ED" w:rsidRDefault="005E207D">
    <w:pPr>
      <w:pStyle w:val="Stopka"/>
      <w:jc w:val="right"/>
      <w:rPr>
        <w:rFonts w:ascii="Times New Roman" w:hAnsi="Times New Roman"/>
      </w:rPr>
    </w:pPr>
    <w:r w:rsidRPr="008025ED">
      <w:rPr>
        <w:rFonts w:ascii="Times New Roman" w:hAnsi="Times New Roman"/>
      </w:rPr>
      <w:t xml:space="preserve">Strona </w:t>
    </w:r>
    <w:r w:rsidR="003F45C7"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PAGE</w:instrText>
    </w:r>
    <w:r w:rsidR="003F45C7" w:rsidRPr="008025ED">
      <w:rPr>
        <w:rFonts w:ascii="Times New Roman" w:hAnsi="Times New Roman"/>
        <w:b/>
        <w:bCs/>
        <w:sz w:val="24"/>
        <w:szCs w:val="24"/>
      </w:rPr>
      <w:fldChar w:fldCharType="separate"/>
    </w:r>
    <w:r w:rsidR="00552A62">
      <w:rPr>
        <w:rFonts w:ascii="Times New Roman" w:hAnsi="Times New Roman"/>
        <w:b/>
        <w:bCs/>
        <w:noProof/>
      </w:rPr>
      <w:t>2</w:t>
    </w:r>
    <w:r w:rsidR="003F45C7" w:rsidRPr="008025ED">
      <w:rPr>
        <w:rFonts w:ascii="Times New Roman" w:hAnsi="Times New Roman"/>
        <w:b/>
        <w:bCs/>
        <w:sz w:val="24"/>
        <w:szCs w:val="24"/>
      </w:rPr>
      <w:fldChar w:fldCharType="end"/>
    </w:r>
    <w:r w:rsidRPr="008025ED">
      <w:rPr>
        <w:rFonts w:ascii="Times New Roman" w:hAnsi="Times New Roman"/>
      </w:rPr>
      <w:t xml:space="preserve"> z </w:t>
    </w:r>
    <w:r w:rsidR="003F45C7" w:rsidRPr="008025ED">
      <w:rPr>
        <w:rFonts w:ascii="Times New Roman" w:hAnsi="Times New Roman"/>
        <w:b/>
        <w:bCs/>
        <w:sz w:val="24"/>
        <w:szCs w:val="24"/>
      </w:rPr>
      <w:fldChar w:fldCharType="begin"/>
    </w:r>
    <w:r w:rsidRPr="008025ED">
      <w:rPr>
        <w:rFonts w:ascii="Times New Roman" w:hAnsi="Times New Roman"/>
        <w:b/>
        <w:bCs/>
      </w:rPr>
      <w:instrText>NUMPAGES</w:instrText>
    </w:r>
    <w:r w:rsidR="003F45C7" w:rsidRPr="008025ED">
      <w:rPr>
        <w:rFonts w:ascii="Times New Roman" w:hAnsi="Times New Roman"/>
        <w:b/>
        <w:bCs/>
        <w:sz w:val="24"/>
        <w:szCs w:val="24"/>
      </w:rPr>
      <w:fldChar w:fldCharType="separate"/>
    </w:r>
    <w:r w:rsidR="00552A62">
      <w:rPr>
        <w:rFonts w:ascii="Times New Roman" w:hAnsi="Times New Roman"/>
        <w:b/>
        <w:bCs/>
        <w:noProof/>
      </w:rPr>
      <w:t>2</w:t>
    </w:r>
    <w:r w:rsidR="003F45C7" w:rsidRPr="008025ED">
      <w:rPr>
        <w:rFonts w:ascii="Times New Roman" w:hAnsi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3B28" w14:textId="77777777" w:rsidR="000333AE" w:rsidRDefault="000333AE" w:rsidP="00C11315">
      <w:pPr>
        <w:spacing w:after="0" w:line="240" w:lineRule="auto"/>
      </w:pPr>
      <w:r>
        <w:separator/>
      </w:r>
    </w:p>
  </w:footnote>
  <w:footnote w:type="continuationSeparator" w:id="0">
    <w:p w14:paraId="3C22B3E2" w14:textId="77777777" w:rsidR="000333AE" w:rsidRDefault="000333AE" w:rsidP="00C1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F013" w14:textId="77777777" w:rsidR="00954F09" w:rsidRDefault="00954F09" w:rsidP="00954F09">
    <w:pPr>
      <w:suppressAutoHyphens/>
      <w:rPr>
        <w:b w:val="0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5137" w14:textId="77777777" w:rsidR="00954F09" w:rsidRPr="00954F09" w:rsidRDefault="00954F09" w:rsidP="00954F09">
    <w:pPr>
      <w:suppressAutoHyphens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1BF0326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5" w15:restartNumberingAfterBreak="0">
    <w:nsid w:val="00000009"/>
    <w:multiLevelType w:val="multilevel"/>
    <w:tmpl w:val="9508BD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Lucida Sans Unicode" w:hAnsi="Times New Roman" w:cs="Tahoma"/>
        <w:kern w:val="2"/>
        <w:sz w:val="24"/>
        <w:szCs w:val="24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E"/>
    <w:multiLevelType w:val="single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kern w:val="2"/>
        <w:sz w:val="24"/>
        <w:szCs w:val="24"/>
        <w:lang w:val="pl-PL" w:eastAsia="ar-SA"/>
      </w:rPr>
    </w:lvl>
  </w:abstractNum>
  <w:abstractNum w:abstractNumId="9" w15:restartNumberingAfterBreak="0">
    <w:nsid w:val="00000016"/>
    <w:multiLevelType w:val="singleLevel"/>
    <w:tmpl w:val="00000016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val="pl-PL" w:eastAsia="pl-PL"/>
      </w:rPr>
    </w:lvl>
  </w:abstractNum>
  <w:abstractNum w:abstractNumId="10" w15:restartNumberingAfterBreak="0">
    <w:nsid w:val="00000017"/>
    <w:multiLevelType w:val="multilevel"/>
    <w:tmpl w:val="00000017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3">
      <w:start w:val="19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F"/>
    <w:multiLevelType w:val="singleLevel"/>
    <w:tmpl w:val="0000002F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val="pl-PL" w:eastAsia="pl-PL"/>
      </w:rPr>
    </w:lvl>
  </w:abstractNum>
  <w:abstractNum w:abstractNumId="12" w15:restartNumberingAfterBreak="0">
    <w:nsid w:val="007125DF"/>
    <w:multiLevelType w:val="multilevel"/>
    <w:tmpl w:val="A3487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2F07178"/>
    <w:multiLevelType w:val="multilevel"/>
    <w:tmpl w:val="6F5204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30313B9"/>
    <w:multiLevelType w:val="hybridMultilevel"/>
    <w:tmpl w:val="EE1438D8"/>
    <w:lvl w:ilvl="0" w:tplc="0B62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D31F0"/>
    <w:multiLevelType w:val="multilevel"/>
    <w:tmpl w:val="DD8608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9B0265"/>
    <w:multiLevelType w:val="multilevel"/>
    <w:tmpl w:val="96641B98"/>
    <w:lvl w:ilvl="0">
      <w:start w:val="8"/>
      <w:numFmt w:val="decimal"/>
      <w:lvlText w:val="%1."/>
      <w:lvlJc w:val="left"/>
      <w:pPr>
        <w:ind w:left="540" w:hanging="540"/>
      </w:pPr>
      <w:rPr>
        <w:rFonts w:eastAsia="MS Mincho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b/>
      </w:rPr>
    </w:lvl>
  </w:abstractNum>
  <w:abstractNum w:abstractNumId="18" w15:restartNumberingAfterBreak="0">
    <w:nsid w:val="26960CCE"/>
    <w:multiLevelType w:val="hybridMultilevel"/>
    <w:tmpl w:val="F098BD3E"/>
    <w:lvl w:ilvl="0" w:tplc="46F0F28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968E6"/>
    <w:multiLevelType w:val="hybridMultilevel"/>
    <w:tmpl w:val="1454338E"/>
    <w:lvl w:ilvl="0" w:tplc="4546F5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C10A5"/>
    <w:multiLevelType w:val="hybridMultilevel"/>
    <w:tmpl w:val="18A84CEC"/>
    <w:lvl w:ilvl="0" w:tplc="AE06AF2E">
      <w:start w:val="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51B5E"/>
    <w:multiLevelType w:val="multilevel"/>
    <w:tmpl w:val="2294F1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3E61E2B"/>
    <w:multiLevelType w:val="hybridMultilevel"/>
    <w:tmpl w:val="92D0A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F4A09"/>
    <w:multiLevelType w:val="hybridMultilevel"/>
    <w:tmpl w:val="F07C43BA"/>
    <w:lvl w:ilvl="0" w:tplc="75C8E7C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285E"/>
    <w:multiLevelType w:val="hybridMultilevel"/>
    <w:tmpl w:val="6DD8776A"/>
    <w:lvl w:ilvl="0" w:tplc="BE684C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567A5E"/>
    <w:multiLevelType w:val="hybridMultilevel"/>
    <w:tmpl w:val="3D66C936"/>
    <w:lvl w:ilvl="0" w:tplc="6BD68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DBE"/>
    <w:multiLevelType w:val="hybridMultilevel"/>
    <w:tmpl w:val="0DE2F366"/>
    <w:lvl w:ilvl="0" w:tplc="5E460E80">
      <w:start w:val="1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C69F3"/>
    <w:multiLevelType w:val="multilevel"/>
    <w:tmpl w:val="DD9C5BC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40182"/>
    <w:multiLevelType w:val="hybridMultilevel"/>
    <w:tmpl w:val="796812FE"/>
    <w:lvl w:ilvl="0" w:tplc="166454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165764">
    <w:abstractNumId w:val="32"/>
  </w:num>
  <w:num w:numId="2" w16cid:durableId="1711957820">
    <w:abstractNumId w:val="24"/>
  </w:num>
  <w:num w:numId="3" w16cid:durableId="622346576">
    <w:abstractNumId w:val="2"/>
  </w:num>
  <w:num w:numId="4" w16cid:durableId="1180394570">
    <w:abstractNumId w:val="1"/>
  </w:num>
  <w:num w:numId="5" w16cid:durableId="789394625">
    <w:abstractNumId w:val="0"/>
  </w:num>
  <w:num w:numId="6" w16cid:durableId="372114963">
    <w:abstractNumId w:val="31"/>
  </w:num>
  <w:num w:numId="7" w16cid:durableId="1445266659">
    <w:abstractNumId w:val="29"/>
  </w:num>
  <w:num w:numId="8" w16cid:durableId="78018548">
    <w:abstractNumId w:val="27"/>
    <w:lvlOverride w:ilvl="0">
      <w:startOverride w:val="1"/>
    </w:lvlOverride>
  </w:num>
  <w:num w:numId="9" w16cid:durableId="261761871">
    <w:abstractNumId w:val="22"/>
    <w:lvlOverride w:ilvl="0">
      <w:startOverride w:val="1"/>
    </w:lvlOverride>
  </w:num>
  <w:num w:numId="10" w16cid:durableId="860432113">
    <w:abstractNumId w:val="16"/>
  </w:num>
  <w:num w:numId="11" w16cid:durableId="1552884899">
    <w:abstractNumId w:val="33"/>
  </w:num>
  <w:num w:numId="12" w16cid:durableId="942108059">
    <w:abstractNumId w:val="25"/>
  </w:num>
  <w:num w:numId="13" w16cid:durableId="1800998866">
    <w:abstractNumId w:val="30"/>
  </w:num>
  <w:num w:numId="14" w16cid:durableId="460340512">
    <w:abstractNumId w:val="14"/>
  </w:num>
  <w:num w:numId="15" w16cid:durableId="361130348">
    <w:abstractNumId w:val="13"/>
  </w:num>
  <w:num w:numId="16" w16cid:durableId="1156647010">
    <w:abstractNumId w:val="3"/>
  </w:num>
  <w:num w:numId="17" w16cid:durableId="693924414">
    <w:abstractNumId w:val="5"/>
  </w:num>
  <w:num w:numId="18" w16cid:durableId="97219490">
    <w:abstractNumId w:val="12"/>
  </w:num>
  <w:num w:numId="19" w16cid:durableId="2143495001">
    <w:abstractNumId w:val="21"/>
  </w:num>
  <w:num w:numId="20" w16cid:durableId="1878152987">
    <w:abstractNumId w:val="20"/>
  </w:num>
  <w:num w:numId="21" w16cid:durableId="1770731972">
    <w:abstractNumId w:val="7"/>
  </w:num>
  <w:num w:numId="22" w16cid:durableId="1864439788">
    <w:abstractNumId w:val="6"/>
  </w:num>
  <w:num w:numId="23" w16cid:durableId="1953854530">
    <w:abstractNumId w:val="8"/>
  </w:num>
  <w:num w:numId="24" w16cid:durableId="113210742">
    <w:abstractNumId w:val="15"/>
  </w:num>
  <w:num w:numId="25" w16cid:durableId="861012439">
    <w:abstractNumId w:val="28"/>
  </w:num>
  <w:num w:numId="26" w16cid:durableId="288365059">
    <w:abstractNumId w:val="34"/>
  </w:num>
  <w:num w:numId="27" w16cid:durableId="1047409121">
    <w:abstractNumId w:val="18"/>
  </w:num>
  <w:num w:numId="28" w16cid:durableId="322978849">
    <w:abstractNumId w:val="17"/>
  </w:num>
  <w:num w:numId="29" w16cid:durableId="39287227">
    <w:abstractNumId w:val="23"/>
  </w:num>
  <w:num w:numId="30" w16cid:durableId="198129777">
    <w:abstractNumId w:val="19"/>
  </w:num>
  <w:num w:numId="31" w16cid:durableId="1431463738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315"/>
    <w:rsid w:val="00003627"/>
    <w:rsid w:val="00011C8B"/>
    <w:rsid w:val="000333AE"/>
    <w:rsid w:val="00040073"/>
    <w:rsid w:val="00065B8E"/>
    <w:rsid w:val="00095ECA"/>
    <w:rsid w:val="000B11AA"/>
    <w:rsid w:val="001777B6"/>
    <w:rsid w:val="00185C07"/>
    <w:rsid w:val="001A79F7"/>
    <w:rsid w:val="001F15B5"/>
    <w:rsid w:val="00222AF3"/>
    <w:rsid w:val="00282CBB"/>
    <w:rsid w:val="0029603D"/>
    <w:rsid w:val="002B6561"/>
    <w:rsid w:val="002D322C"/>
    <w:rsid w:val="002F1359"/>
    <w:rsid w:val="0031411E"/>
    <w:rsid w:val="00333107"/>
    <w:rsid w:val="003B336F"/>
    <w:rsid w:val="003B59B7"/>
    <w:rsid w:val="003F45C7"/>
    <w:rsid w:val="00413675"/>
    <w:rsid w:val="004154F7"/>
    <w:rsid w:val="00420966"/>
    <w:rsid w:val="0042451B"/>
    <w:rsid w:val="00453344"/>
    <w:rsid w:val="004B0309"/>
    <w:rsid w:val="004B0EAD"/>
    <w:rsid w:val="004B25E8"/>
    <w:rsid w:val="004B6418"/>
    <w:rsid w:val="004C6548"/>
    <w:rsid w:val="004E52DA"/>
    <w:rsid w:val="00532689"/>
    <w:rsid w:val="00552A62"/>
    <w:rsid w:val="00595A79"/>
    <w:rsid w:val="005C74DB"/>
    <w:rsid w:val="005D144B"/>
    <w:rsid w:val="005E207D"/>
    <w:rsid w:val="00664503"/>
    <w:rsid w:val="006A5909"/>
    <w:rsid w:val="006E329C"/>
    <w:rsid w:val="007D0308"/>
    <w:rsid w:val="00835733"/>
    <w:rsid w:val="00873CEB"/>
    <w:rsid w:val="0088082C"/>
    <w:rsid w:val="00885B7A"/>
    <w:rsid w:val="00954F09"/>
    <w:rsid w:val="009713DB"/>
    <w:rsid w:val="00974695"/>
    <w:rsid w:val="009819B7"/>
    <w:rsid w:val="009C4FC0"/>
    <w:rsid w:val="009D11D2"/>
    <w:rsid w:val="009D1528"/>
    <w:rsid w:val="00A00540"/>
    <w:rsid w:val="00A122BD"/>
    <w:rsid w:val="00A32DF0"/>
    <w:rsid w:val="00A37144"/>
    <w:rsid w:val="00A45D47"/>
    <w:rsid w:val="00A634C7"/>
    <w:rsid w:val="00A86E57"/>
    <w:rsid w:val="00A91DA2"/>
    <w:rsid w:val="00AD2437"/>
    <w:rsid w:val="00AE7E5C"/>
    <w:rsid w:val="00AF6C2B"/>
    <w:rsid w:val="00AF7F4B"/>
    <w:rsid w:val="00B14176"/>
    <w:rsid w:val="00B159CD"/>
    <w:rsid w:val="00B36660"/>
    <w:rsid w:val="00B47A64"/>
    <w:rsid w:val="00B737A3"/>
    <w:rsid w:val="00B83E07"/>
    <w:rsid w:val="00BE4230"/>
    <w:rsid w:val="00C030F5"/>
    <w:rsid w:val="00C11315"/>
    <w:rsid w:val="00C275A3"/>
    <w:rsid w:val="00C47B54"/>
    <w:rsid w:val="00C56283"/>
    <w:rsid w:val="00C96D72"/>
    <w:rsid w:val="00CE0A75"/>
    <w:rsid w:val="00D01D9C"/>
    <w:rsid w:val="00D0350E"/>
    <w:rsid w:val="00D054C4"/>
    <w:rsid w:val="00D0694B"/>
    <w:rsid w:val="00D805E3"/>
    <w:rsid w:val="00D924B6"/>
    <w:rsid w:val="00DA0A05"/>
    <w:rsid w:val="00DC3ADF"/>
    <w:rsid w:val="00DE5170"/>
    <w:rsid w:val="00E078E4"/>
    <w:rsid w:val="00E10182"/>
    <w:rsid w:val="00E13CCB"/>
    <w:rsid w:val="00E15A86"/>
    <w:rsid w:val="00E721FB"/>
    <w:rsid w:val="00E8559B"/>
    <w:rsid w:val="00E93203"/>
    <w:rsid w:val="00EA0FA5"/>
    <w:rsid w:val="00EA5786"/>
    <w:rsid w:val="00EB34AE"/>
    <w:rsid w:val="00EE01F1"/>
    <w:rsid w:val="00EF4B45"/>
    <w:rsid w:val="00EF7D98"/>
    <w:rsid w:val="00F13B7E"/>
    <w:rsid w:val="00F42772"/>
    <w:rsid w:val="00F442C6"/>
    <w:rsid w:val="00F60CF8"/>
    <w:rsid w:val="00F668C8"/>
    <w:rsid w:val="00F66E01"/>
    <w:rsid w:val="00FF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194C7"/>
  <w15:docId w15:val="{DBD8139B-083F-446B-9DD7-6D8A5F81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5C7"/>
    <w:pPr>
      <w:spacing w:after="160" w:line="259" w:lineRule="auto"/>
    </w:pPr>
    <w:rPr>
      <w:b/>
      <w:sz w:val="24"/>
      <w:szCs w:val="24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11315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1315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11315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1315"/>
    <w:pPr>
      <w:keepNext/>
      <w:spacing w:before="240" w:after="60" w:line="240" w:lineRule="auto"/>
      <w:outlineLvl w:val="3"/>
    </w:pPr>
    <w:rPr>
      <w:rFonts w:eastAsia="Times New Roman"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11315"/>
    <w:pPr>
      <w:spacing w:before="240" w:after="60" w:line="240" w:lineRule="auto"/>
      <w:outlineLvl w:val="4"/>
    </w:pPr>
    <w:rPr>
      <w:rFonts w:eastAsia="Times New Roman"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11315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11315"/>
    <w:pPr>
      <w:spacing w:before="240" w:after="60" w:line="240" w:lineRule="auto"/>
      <w:outlineLvl w:val="7"/>
    </w:pPr>
    <w:rPr>
      <w:rFonts w:eastAsia="Times New Roman"/>
      <w:b w:val="0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C11315"/>
    <w:rPr>
      <w:rFonts w:ascii="Arial" w:eastAsia="Times New Roman" w:hAnsi="Arial" w:cs="Arial"/>
      <w:bCs/>
      <w:kern w:val="32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rsid w:val="00C11315"/>
    <w:rPr>
      <w:rFonts w:ascii="Arial" w:eastAsia="Times New Roman" w:hAnsi="Arial" w:cs="Arial"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link w:val="Nagwek3"/>
    <w:rsid w:val="00C11315"/>
    <w:rPr>
      <w:rFonts w:ascii="Arial" w:eastAsia="Times New Roman" w:hAnsi="Arial" w:cs="Arial"/>
      <w:bCs/>
      <w:sz w:val="26"/>
      <w:szCs w:val="26"/>
      <w:lang w:val="pl-PL" w:eastAsia="pl-PL"/>
    </w:rPr>
  </w:style>
  <w:style w:type="character" w:customStyle="1" w:styleId="Nagwek4Znak">
    <w:name w:val="Nagłówek 4 Znak"/>
    <w:link w:val="Nagwek4"/>
    <w:rsid w:val="00C11315"/>
    <w:rPr>
      <w:rFonts w:eastAsia="Times New Roman"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rsid w:val="00C11315"/>
    <w:rPr>
      <w:rFonts w:eastAsia="Times New Roman"/>
      <w:bCs/>
      <w:i/>
      <w:iCs/>
      <w:sz w:val="26"/>
      <w:szCs w:val="26"/>
      <w:lang w:val="pl-PL" w:eastAsia="pl-PL"/>
    </w:rPr>
  </w:style>
  <w:style w:type="character" w:customStyle="1" w:styleId="Nagwek7Znak">
    <w:name w:val="Nagłówek 7 Znak"/>
    <w:link w:val="Nagwek7"/>
    <w:rsid w:val="00C11315"/>
    <w:rPr>
      <w:rFonts w:ascii="Tahoma" w:eastAsia="Times New Roman" w:hAnsi="Tahoma"/>
      <w:sz w:val="20"/>
      <w:szCs w:val="20"/>
      <w:lang w:val="pl-PL" w:eastAsia="pl-PL"/>
    </w:rPr>
  </w:style>
  <w:style w:type="character" w:customStyle="1" w:styleId="Nagwek8Znak">
    <w:name w:val="Nagłówek 8 Znak"/>
    <w:link w:val="Nagwek8"/>
    <w:rsid w:val="00C11315"/>
    <w:rPr>
      <w:rFonts w:eastAsia="Times New Roman"/>
      <w:b/>
      <w:i/>
      <w:iCs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11315"/>
  </w:style>
  <w:style w:type="paragraph" w:customStyle="1" w:styleId="pkt">
    <w:name w:val="pkt"/>
    <w:basedOn w:val="Normalny"/>
    <w:link w:val="pktZnak"/>
    <w:rsid w:val="00C11315"/>
    <w:pPr>
      <w:spacing w:before="60" w:after="60" w:line="240" w:lineRule="auto"/>
      <w:ind w:left="851" w:hanging="295"/>
      <w:jc w:val="both"/>
    </w:pPr>
    <w:rPr>
      <w:rFonts w:eastAsia="Times New Roman"/>
      <w:b w:val="0"/>
      <w:szCs w:val="20"/>
      <w:lang w:eastAsia="pl-PL"/>
    </w:rPr>
  </w:style>
  <w:style w:type="character" w:customStyle="1" w:styleId="pktZnak">
    <w:name w:val="pkt Znak"/>
    <w:link w:val="pkt"/>
    <w:rsid w:val="00C11315"/>
    <w:rPr>
      <w:rFonts w:eastAsia="Times New Roman"/>
      <w:b/>
      <w:szCs w:val="20"/>
      <w:lang w:val="pl-PL" w:eastAsia="pl-PL"/>
    </w:rPr>
  </w:style>
  <w:style w:type="paragraph" w:customStyle="1" w:styleId="pkt1">
    <w:name w:val="pkt1"/>
    <w:basedOn w:val="pkt"/>
    <w:rsid w:val="00C11315"/>
    <w:pPr>
      <w:ind w:left="850" w:hanging="425"/>
    </w:pPr>
  </w:style>
  <w:style w:type="paragraph" w:styleId="Tytu">
    <w:name w:val="Title"/>
    <w:basedOn w:val="Normalny"/>
    <w:link w:val="TytuZnak"/>
    <w:qFormat/>
    <w:rsid w:val="00C11315"/>
    <w:pPr>
      <w:spacing w:after="0" w:line="240" w:lineRule="auto"/>
      <w:jc w:val="center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ytuZnak">
    <w:name w:val="Tytuł Znak"/>
    <w:link w:val="Tytu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C11315"/>
    <w:pPr>
      <w:spacing w:after="0" w:line="240" w:lineRule="auto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link w:val="Tekstpodstawowy"/>
    <w:rsid w:val="00C11315"/>
    <w:rPr>
      <w:rFonts w:ascii="Arial" w:eastAsia="Times New Roman" w:hAnsi="Arial"/>
      <w:sz w:val="22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C11315"/>
    <w:pPr>
      <w:spacing w:after="0" w:line="240" w:lineRule="auto"/>
      <w:jc w:val="both"/>
    </w:pPr>
    <w:rPr>
      <w:rFonts w:ascii="Arial" w:eastAsia="Times New Roman" w:hAnsi="Arial"/>
      <w:b w:val="0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C11315"/>
    <w:rPr>
      <w:rFonts w:ascii="Arial" w:eastAsia="Times New Roman" w:hAnsi="Arial"/>
      <w:b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character" w:customStyle="1" w:styleId="WW8Num2z0">
    <w:name w:val="WW8Num2z0"/>
    <w:rsid w:val="00C11315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11315"/>
    <w:pPr>
      <w:spacing w:after="120" w:line="240" w:lineRule="auto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C11315"/>
    <w:rPr>
      <w:rFonts w:eastAsia="Times New Roman"/>
      <w:b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rsid w:val="00C11315"/>
    <w:pPr>
      <w:spacing w:before="100" w:beforeAutospacing="1" w:after="100" w:afterAutospacing="1" w:line="240" w:lineRule="auto"/>
      <w:jc w:val="both"/>
    </w:pPr>
    <w:rPr>
      <w:rFonts w:eastAsia="Times New Roman"/>
      <w:b w:val="0"/>
      <w:sz w:val="20"/>
      <w:szCs w:val="20"/>
      <w:lang w:eastAsia="pl-PL"/>
    </w:rPr>
  </w:style>
  <w:style w:type="character" w:styleId="Hipercze">
    <w:name w:val="Hyperlink"/>
    <w:uiPriority w:val="99"/>
    <w:rsid w:val="00C1131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Znak">
    <w:name w:val="Tekst podstawowy wcięty Znak"/>
    <w:link w:val="Tekstpodstawowywcity"/>
    <w:rsid w:val="00C11315"/>
    <w:rPr>
      <w:rFonts w:eastAsia="Times New Roman"/>
      <w:b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C11315"/>
    <w:pPr>
      <w:spacing w:after="120" w:line="480" w:lineRule="auto"/>
      <w:ind w:left="283"/>
    </w:pPr>
    <w:rPr>
      <w:rFonts w:eastAsia="Times New Roman"/>
      <w:b w:val="0"/>
      <w:lang w:eastAsia="pl-PL"/>
    </w:rPr>
  </w:style>
  <w:style w:type="character" w:customStyle="1" w:styleId="Tekstpodstawowywcity2Znak">
    <w:name w:val="Tekst podstawowy wcięty 2 Znak"/>
    <w:link w:val="Tekstpodstawowywcity2"/>
    <w:rsid w:val="00C11315"/>
    <w:rPr>
      <w:rFonts w:eastAsia="Times New Roman"/>
      <w:b/>
      <w:lang w:val="pl-PL"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1"/>
    <w:link w:val="Tekstprzypisudolnego"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C11315"/>
    <w:pPr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11315"/>
    <w:rPr>
      <w:rFonts w:ascii="Courier New" w:eastAsia="Times New Roman" w:hAnsi="Courier New" w:cs="Courier New"/>
      <w:b/>
      <w:sz w:val="20"/>
      <w:szCs w:val="20"/>
      <w:lang w:val="pl-PL" w:eastAsia="pl-PL"/>
    </w:rPr>
  </w:style>
  <w:style w:type="paragraph" w:customStyle="1" w:styleId="wypunkt">
    <w:name w:val="wypunkt"/>
    <w:basedOn w:val="Normalny"/>
    <w:rsid w:val="00C11315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eastAsia="Times New Roman"/>
      <w:b w:val="0"/>
      <w:szCs w:val="20"/>
      <w:lang w:eastAsia="pl-PL"/>
    </w:rPr>
  </w:style>
  <w:style w:type="character" w:styleId="Odwoaniedokomentarza">
    <w:name w:val="annotation reference"/>
    <w:rsid w:val="00C1131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C11315"/>
    <w:rPr>
      <w:rFonts w:ascii="Tahoma" w:eastAsia="Times New Roman" w:hAnsi="Tahoma"/>
      <w:b/>
      <w:sz w:val="20"/>
      <w:szCs w:val="20"/>
      <w:lang w:val="pl-PL"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11315"/>
    <w:pPr>
      <w:spacing w:after="0" w:line="240" w:lineRule="auto"/>
    </w:pPr>
    <w:rPr>
      <w:rFonts w:ascii="Tahoma" w:eastAsia="Times New Roman" w:hAnsi="Tahoma"/>
      <w:b w:val="0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C11315"/>
    <w:rPr>
      <w:rFonts w:ascii="Tahoma" w:eastAsia="Times New Roman" w:hAnsi="Tahoma"/>
      <w:b/>
      <w:sz w:val="16"/>
      <w:szCs w:val="16"/>
    </w:rPr>
  </w:style>
  <w:style w:type="paragraph" w:customStyle="1" w:styleId="ust">
    <w:name w:val="ust"/>
    <w:rsid w:val="00C11315"/>
    <w:pPr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Odwoanieprzypisudolnego">
    <w:name w:val="footnote reference"/>
    <w:uiPriority w:val="99"/>
    <w:rsid w:val="00C11315"/>
    <w:rPr>
      <w:sz w:val="20"/>
      <w:vertAlign w:val="superscript"/>
    </w:rPr>
  </w:style>
  <w:style w:type="character" w:styleId="Numerstrony">
    <w:name w:val="page number"/>
    <w:basedOn w:val="Domylnaczcionkaakapitu"/>
    <w:rsid w:val="00C11315"/>
  </w:style>
  <w:style w:type="paragraph" w:customStyle="1" w:styleId="ustp">
    <w:name w:val="ustęp"/>
    <w:basedOn w:val="Normalny"/>
    <w:rsid w:val="00C11315"/>
    <w:pPr>
      <w:tabs>
        <w:tab w:val="left" w:pos="1080"/>
      </w:tabs>
      <w:spacing w:after="120" w:line="312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x">
    <w:name w:val="tx"/>
    <w:basedOn w:val="Normalny"/>
    <w:rsid w:val="00C11315"/>
    <w:pPr>
      <w:spacing w:before="100" w:beforeAutospacing="1" w:after="100" w:afterAutospacing="1" w:line="240" w:lineRule="auto"/>
    </w:pPr>
    <w:rPr>
      <w:rFonts w:eastAsia="Times New Roman"/>
      <w:bCs/>
      <w:lang w:val="en-US"/>
    </w:rPr>
  </w:style>
  <w:style w:type="paragraph" w:styleId="Podpis">
    <w:name w:val="Signature"/>
    <w:basedOn w:val="Normalny"/>
    <w:next w:val="Normalny"/>
    <w:link w:val="PodpisZnak"/>
    <w:qFormat/>
    <w:rsid w:val="00C11315"/>
    <w:pPr>
      <w:spacing w:after="0" w:line="240" w:lineRule="auto"/>
      <w:jc w:val="right"/>
    </w:pPr>
    <w:rPr>
      <w:rFonts w:eastAsia="Times New Roman"/>
      <w:bCs/>
      <w:i/>
      <w:iCs/>
      <w:lang w:eastAsia="pl-PL"/>
    </w:rPr>
  </w:style>
  <w:style w:type="character" w:customStyle="1" w:styleId="PodpisZnak">
    <w:name w:val="Podpis Znak"/>
    <w:link w:val="Podpis"/>
    <w:rsid w:val="00C11315"/>
    <w:rPr>
      <w:rFonts w:eastAsia="Times New Roman"/>
      <w:bCs/>
      <w:i/>
      <w:iCs/>
      <w:lang w:val="pl-PL" w:eastAsia="pl-PL"/>
    </w:rPr>
  </w:style>
  <w:style w:type="paragraph" w:customStyle="1" w:styleId="ust1art">
    <w:name w:val="ust1 art"/>
    <w:rsid w:val="00C11315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eastAsia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1315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1315"/>
    <w:rPr>
      <w:rFonts w:ascii="Tahoma" w:eastAsia="Times New Roman" w:hAnsi="Tahoma"/>
      <w:b w:val="0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C1131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 w:val="0"/>
    </w:rPr>
  </w:style>
  <w:style w:type="character" w:customStyle="1" w:styleId="NagwekZnak">
    <w:name w:val="Nagłówek Znak"/>
    <w:link w:val="Nagwek"/>
    <w:uiPriority w:val="99"/>
    <w:rsid w:val="00C11315"/>
    <w:rPr>
      <w:rFonts w:eastAsia="Times New Roman"/>
      <w:b/>
    </w:rPr>
  </w:style>
  <w:style w:type="paragraph" w:styleId="Tekstpodstawowywcity3">
    <w:name w:val="Body Text Indent 3"/>
    <w:basedOn w:val="Normalny"/>
    <w:link w:val="Tekstpodstawowywcity3Znak"/>
    <w:rsid w:val="00C11315"/>
    <w:pPr>
      <w:spacing w:after="120" w:line="240" w:lineRule="auto"/>
      <w:ind w:left="283"/>
    </w:pPr>
    <w:rPr>
      <w:rFonts w:eastAsia="Times New Roman"/>
      <w:b w:val="0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C11315"/>
    <w:rPr>
      <w:rFonts w:eastAsia="Times New Roman"/>
      <w:b/>
      <w:sz w:val="16"/>
      <w:szCs w:val="16"/>
      <w:lang w:val="pl-PL"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styleId="Lista">
    <w:name w:val="List"/>
    <w:basedOn w:val="Normalny"/>
    <w:rsid w:val="00C11315"/>
    <w:pPr>
      <w:spacing w:after="0" w:line="240" w:lineRule="auto"/>
      <w:ind w:left="283" w:hanging="283"/>
    </w:pPr>
    <w:rPr>
      <w:rFonts w:eastAsia="Times New Roman"/>
      <w:b w:val="0"/>
      <w:lang w:eastAsia="pl-PL"/>
    </w:rPr>
  </w:style>
  <w:style w:type="paragraph" w:styleId="Lista2">
    <w:name w:val="List 2"/>
    <w:basedOn w:val="Normalny"/>
    <w:rsid w:val="00C11315"/>
    <w:pPr>
      <w:spacing w:after="0" w:line="240" w:lineRule="auto"/>
      <w:ind w:left="566" w:hanging="283"/>
    </w:pPr>
    <w:rPr>
      <w:rFonts w:eastAsia="Times New Roman"/>
      <w:b w:val="0"/>
      <w:lang w:eastAsia="pl-PL"/>
    </w:rPr>
  </w:style>
  <w:style w:type="paragraph" w:styleId="Listapunktowana">
    <w:name w:val="List Bullet"/>
    <w:basedOn w:val="Normalny"/>
    <w:autoRedefine/>
    <w:rsid w:val="00C11315"/>
    <w:pPr>
      <w:numPr>
        <w:numId w:val="3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2">
    <w:name w:val="List Bullet 2"/>
    <w:basedOn w:val="Normalny"/>
    <w:autoRedefine/>
    <w:rsid w:val="00C11315"/>
    <w:pPr>
      <w:numPr>
        <w:numId w:val="4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punktowana3">
    <w:name w:val="List Bullet 3"/>
    <w:basedOn w:val="Normalny"/>
    <w:autoRedefine/>
    <w:rsid w:val="00C11315"/>
    <w:pPr>
      <w:numPr>
        <w:numId w:val="5"/>
      </w:numPr>
      <w:spacing w:after="0" w:line="240" w:lineRule="auto"/>
    </w:pPr>
    <w:rPr>
      <w:rFonts w:eastAsia="Times New Roman"/>
      <w:b w:val="0"/>
      <w:lang w:eastAsia="pl-PL"/>
    </w:rPr>
  </w:style>
  <w:style w:type="paragraph" w:styleId="Lista-kontynuacja">
    <w:name w:val="List Continue"/>
    <w:basedOn w:val="Normalny"/>
    <w:rsid w:val="00C11315"/>
    <w:pPr>
      <w:spacing w:after="120" w:line="240" w:lineRule="auto"/>
      <w:ind w:left="283"/>
    </w:pPr>
    <w:rPr>
      <w:rFonts w:eastAsia="Times New Roman"/>
      <w:b w:val="0"/>
      <w:lang w:eastAsia="pl-PL"/>
    </w:rPr>
  </w:style>
  <w:style w:type="paragraph" w:styleId="Lista-kontynuacja2">
    <w:name w:val="List Continue 2"/>
    <w:basedOn w:val="Normalny"/>
    <w:rsid w:val="00C11315"/>
    <w:pPr>
      <w:spacing w:after="120" w:line="240" w:lineRule="auto"/>
      <w:ind w:left="566"/>
    </w:pPr>
    <w:rPr>
      <w:rFonts w:eastAsia="Times New Roman"/>
      <w:b w:val="0"/>
      <w:lang w:eastAsia="pl-PL"/>
    </w:rPr>
  </w:style>
  <w:style w:type="paragraph" w:customStyle="1" w:styleId="CharZnakCharZnakCharZnakCharZnak">
    <w:name w:val="Char Znak Char Znak Char Znak Char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table" w:styleId="Tabela-Siatka">
    <w:name w:val="Table Grid"/>
    <w:basedOn w:val="Standardowy"/>
    <w:uiPriority w:val="59"/>
    <w:rsid w:val="00C11315"/>
    <w:rPr>
      <w:rFonts w:eastAsia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11315"/>
    <w:pPr>
      <w:spacing w:after="0" w:line="240" w:lineRule="auto"/>
    </w:pPr>
    <w:rPr>
      <w:rFonts w:eastAsia="Times New Roman"/>
      <w:b w:val="0"/>
      <w:lang w:eastAsia="pl-PL"/>
    </w:rPr>
  </w:style>
  <w:style w:type="paragraph" w:customStyle="1" w:styleId="Default">
    <w:name w:val="Default"/>
    <w:qFormat/>
    <w:rsid w:val="00C113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C11315"/>
    <w:pPr>
      <w:spacing w:after="0" w:line="240" w:lineRule="auto"/>
      <w:ind w:left="708"/>
    </w:pPr>
    <w:rPr>
      <w:rFonts w:eastAsia="Times New Roman"/>
      <w:b w:val="0"/>
      <w:lang w:eastAsia="pl-PL"/>
    </w:rPr>
  </w:style>
  <w:style w:type="character" w:customStyle="1" w:styleId="apple-style-span">
    <w:name w:val="apple-style-span"/>
    <w:basedOn w:val="Domylnaczcionkaakapitu"/>
    <w:rsid w:val="00C11315"/>
  </w:style>
  <w:style w:type="paragraph" w:customStyle="1" w:styleId="Tekstpodstawowy21">
    <w:name w:val="Tekst podstawowy 21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b w:val="0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11315"/>
    <w:pPr>
      <w:suppressAutoHyphens/>
      <w:spacing w:after="0" w:line="240" w:lineRule="auto"/>
      <w:ind w:left="360"/>
    </w:pPr>
    <w:rPr>
      <w:rFonts w:ascii="Arial" w:eastAsia="Times New Roman" w:hAnsi="Arial" w:cs="Arial"/>
      <w:b w:val="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11315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b w:val="0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11315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b w:val="0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11315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11315"/>
    <w:rPr>
      <w:rFonts w:ascii="Arial" w:hAnsi="Arial"/>
      <w:color w:val="auto"/>
    </w:rPr>
  </w:style>
  <w:style w:type="paragraph" w:customStyle="1" w:styleId="arimr">
    <w:name w:val="arimr"/>
    <w:basedOn w:val="Normalny"/>
    <w:rsid w:val="00C11315"/>
    <w:pPr>
      <w:widowControl w:val="0"/>
      <w:snapToGrid w:val="0"/>
      <w:spacing w:after="0" w:line="360" w:lineRule="auto"/>
    </w:pPr>
    <w:rPr>
      <w:rFonts w:eastAsia="Times New Roman"/>
      <w:b w:val="0"/>
      <w:szCs w:val="20"/>
      <w:lang w:val="en-US" w:eastAsia="pl-PL"/>
    </w:rPr>
  </w:style>
  <w:style w:type="paragraph" w:customStyle="1" w:styleId="Tytu0">
    <w:name w:val="Tytu?"/>
    <w:basedOn w:val="Normalny"/>
    <w:rsid w:val="00C1131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11315"/>
    <w:pPr>
      <w:spacing w:after="0" w:line="240" w:lineRule="auto"/>
    </w:pPr>
    <w:rPr>
      <w:rFonts w:ascii="Arial" w:eastAsia="Times New Roman" w:hAnsi="Arial" w:cs="Arial"/>
      <w:bCs/>
      <w:sz w:val="22"/>
      <w:lang w:eastAsia="pl-PL"/>
    </w:rPr>
  </w:style>
  <w:style w:type="character" w:customStyle="1" w:styleId="PodtytuZnak">
    <w:name w:val="Podtytuł Znak"/>
    <w:link w:val="Podtytu"/>
    <w:rsid w:val="00C11315"/>
    <w:rPr>
      <w:rFonts w:ascii="Arial" w:eastAsia="Times New Roman" w:hAnsi="Arial" w:cs="Arial"/>
      <w:bCs/>
      <w:sz w:val="22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rsid w:val="00C11315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eastAsia="Times New Roman"/>
      <w:b w:val="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11315"/>
    <w:rPr>
      <w:rFonts w:eastAsia="Times New Roman"/>
      <w:lang w:val="pl-PL" w:eastAsia="pl-PL"/>
    </w:rPr>
  </w:style>
  <w:style w:type="paragraph" w:customStyle="1" w:styleId="paragraf">
    <w:name w:val="paragraf"/>
    <w:basedOn w:val="Normalny"/>
    <w:rsid w:val="00C11315"/>
    <w:pPr>
      <w:keepNext/>
      <w:numPr>
        <w:numId w:val="2"/>
      </w:numPr>
      <w:spacing w:before="240" w:after="120" w:line="312" w:lineRule="auto"/>
      <w:jc w:val="center"/>
    </w:pPr>
    <w:rPr>
      <w:rFonts w:eastAsia="Times New Roman"/>
      <w:sz w:val="26"/>
      <w:szCs w:val="20"/>
      <w:lang w:eastAsia="pl-PL"/>
    </w:rPr>
  </w:style>
  <w:style w:type="paragraph" w:customStyle="1" w:styleId="litera">
    <w:name w:val="litera"/>
    <w:basedOn w:val="Normalny"/>
    <w:rsid w:val="00C11315"/>
    <w:pPr>
      <w:tabs>
        <w:tab w:val="left" w:pos="720"/>
      </w:tabs>
      <w:spacing w:after="120" w:line="288" w:lineRule="auto"/>
      <w:ind w:left="720" w:hanging="432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podpisy">
    <w:name w:val="podpisy"/>
    <w:basedOn w:val="Normalny"/>
    <w:rsid w:val="00C11315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eastAsia="Times New Roman"/>
      <w:b w:val="0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C11315"/>
    <w:pPr>
      <w:suppressAutoHyphens/>
      <w:overflowPunct w:val="0"/>
      <w:autoSpaceDE w:val="0"/>
      <w:spacing w:after="120" w:line="480" w:lineRule="auto"/>
    </w:pPr>
    <w:rPr>
      <w:rFonts w:eastAsia="Times New Roman"/>
      <w:b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11315"/>
    <w:pPr>
      <w:spacing w:after="200" w:line="276" w:lineRule="auto"/>
      <w:ind w:left="720"/>
      <w:contextualSpacing/>
    </w:pPr>
    <w:rPr>
      <w:rFonts w:ascii="Calibri" w:eastAsia="Times New Roman" w:hAnsi="Calibri"/>
      <w:b w:val="0"/>
      <w:sz w:val="22"/>
      <w:szCs w:val="22"/>
    </w:rPr>
  </w:style>
  <w:style w:type="paragraph" w:styleId="Mapadokumentu">
    <w:name w:val="Document Map"/>
    <w:basedOn w:val="Normalny"/>
    <w:link w:val="MapadokumentuZnak"/>
    <w:rsid w:val="00C11315"/>
    <w:pPr>
      <w:spacing w:after="0" w:line="240" w:lineRule="auto"/>
    </w:pPr>
    <w:rPr>
      <w:rFonts w:ascii="Tahoma" w:eastAsia="Times New Roman" w:hAnsi="Tahoma" w:cs="Tahoma"/>
      <w:b w:val="0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rsid w:val="00C11315"/>
    <w:rPr>
      <w:rFonts w:ascii="Tahoma" w:eastAsia="Times New Roman" w:hAnsi="Tahoma" w:cs="Tahoma"/>
      <w:b/>
      <w:sz w:val="16"/>
      <w:szCs w:val="16"/>
      <w:lang w:val="pl-PL" w:eastAsia="pl-PL"/>
    </w:rPr>
  </w:style>
  <w:style w:type="paragraph" w:customStyle="1" w:styleId="ZnakZnak1">
    <w:name w:val="Znak Znak1"/>
    <w:basedOn w:val="Normalny"/>
    <w:uiPriority w:val="99"/>
    <w:rsid w:val="00C11315"/>
    <w:pPr>
      <w:spacing w:after="0" w:line="240" w:lineRule="auto"/>
    </w:pPr>
    <w:rPr>
      <w:rFonts w:ascii="Arial" w:eastAsia="Times New Roman" w:hAnsi="Arial" w:cs="Arial"/>
      <w:b w:val="0"/>
      <w:lang w:eastAsia="pl-PL"/>
    </w:rPr>
  </w:style>
  <w:style w:type="paragraph" w:styleId="Spistreci1">
    <w:name w:val="toc 1"/>
    <w:basedOn w:val="Normalny"/>
    <w:next w:val="Normalny"/>
    <w:autoRedefine/>
    <w:rsid w:val="00C11315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lang w:eastAsia="pl-PL"/>
    </w:rPr>
  </w:style>
  <w:style w:type="paragraph" w:customStyle="1" w:styleId="xl53">
    <w:name w:val="xl53"/>
    <w:basedOn w:val="Normalny"/>
    <w:rsid w:val="00C1131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Cs/>
      <w:lang w:eastAsia="pl-PL"/>
    </w:rPr>
  </w:style>
  <w:style w:type="character" w:customStyle="1" w:styleId="ZnakZnak13">
    <w:name w:val="Znak Znak13"/>
    <w:locked/>
    <w:rsid w:val="00C11315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11315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11315"/>
    <w:rPr>
      <w:rFonts w:eastAsia="Times New Roman"/>
      <w:sz w:val="24"/>
      <w:szCs w:val="24"/>
    </w:rPr>
  </w:style>
  <w:style w:type="paragraph" w:customStyle="1" w:styleId="wt-listawielopoziomowa">
    <w:name w:val="wt-lista_wielopoziomowa"/>
    <w:basedOn w:val="Normalny"/>
    <w:rsid w:val="00C11315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b w:val="0"/>
      <w:sz w:val="22"/>
      <w:lang w:eastAsia="pl-PL"/>
    </w:rPr>
  </w:style>
  <w:style w:type="paragraph" w:customStyle="1" w:styleId="Zawartotabeli">
    <w:name w:val="Zawartość tabeli"/>
    <w:basedOn w:val="Normalny"/>
    <w:rsid w:val="00C11315"/>
    <w:pPr>
      <w:suppressLineNumbers/>
      <w:suppressAutoHyphens/>
      <w:spacing w:after="0" w:line="240" w:lineRule="auto"/>
    </w:pPr>
    <w:rPr>
      <w:rFonts w:eastAsia="MS Mincho"/>
      <w:b w:val="0"/>
      <w:sz w:val="20"/>
      <w:szCs w:val="20"/>
      <w:lang w:eastAsia="ar-SA"/>
    </w:rPr>
  </w:style>
  <w:style w:type="character" w:customStyle="1" w:styleId="FontStyle17">
    <w:name w:val="Font Style17"/>
    <w:rsid w:val="00C11315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11315"/>
    <w:pPr>
      <w:spacing w:after="0" w:line="240" w:lineRule="auto"/>
      <w:ind w:left="993" w:hanging="426"/>
    </w:pPr>
    <w:rPr>
      <w:rFonts w:ascii="Arial" w:eastAsia="Times New Roman" w:hAnsi="Arial"/>
      <w:b w:val="0"/>
      <w:sz w:val="22"/>
      <w:szCs w:val="20"/>
      <w:lang w:val="de-DE" w:eastAsia="pl-PL"/>
    </w:rPr>
  </w:style>
  <w:style w:type="paragraph" w:customStyle="1" w:styleId="podpunkt">
    <w:name w:val="podpunkt"/>
    <w:basedOn w:val="Normalny"/>
    <w:rsid w:val="00C11315"/>
    <w:pPr>
      <w:spacing w:after="0" w:line="240" w:lineRule="auto"/>
      <w:ind w:left="567"/>
    </w:pPr>
    <w:rPr>
      <w:rFonts w:ascii="Arial" w:eastAsia="Times New Roman" w:hAnsi="Arial"/>
      <w:sz w:val="22"/>
      <w:szCs w:val="20"/>
      <w:lang w:val="de-DE" w:eastAsia="pl-PL"/>
    </w:rPr>
  </w:style>
  <w:style w:type="paragraph" w:styleId="Bezodstpw">
    <w:name w:val="No Spacing"/>
    <w:qFormat/>
    <w:rsid w:val="00C11315"/>
    <w:rPr>
      <w:rFonts w:eastAsia="SimSun"/>
      <w:sz w:val="24"/>
      <w:szCs w:val="24"/>
      <w:lang w:eastAsia="zh-CN"/>
    </w:rPr>
  </w:style>
  <w:style w:type="paragraph" w:customStyle="1" w:styleId="Standard">
    <w:name w:val="Standard"/>
    <w:qFormat/>
    <w:rsid w:val="00C1131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C11315"/>
    <w:pPr>
      <w:suppressAutoHyphens/>
      <w:spacing w:after="0" w:line="240" w:lineRule="auto"/>
      <w:ind w:left="-69"/>
    </w:pPr>
    <w:rPr>
      <w:rFonts w:eastAsia="MS Mincho"/>
      <w:b w:val="0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11315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11315"/>
    <w:pPr>
      <w:widowControl w:val="0"/>
      <w:spacing w:after="0" w:line="240" w:lineRule="auto"/>
    </w:pPr>
    <w:rPr>
      <w:rFonts w:eastAsia="Times New Roman"/>
      <w:szCs w:val="22"/>
      <w:lang w:eastAsia="en-GB"/>
    </w:rPr>
  </w:style>
  <w:style w:type="character" w:customStyle="1" w:styleId="NormalBoldChar">
    <w:name w:val="NormalBold Char"/>
    <w:link w:val="NormalBold"/>
    <w:locked/>
    <w:rsid w:val="00C11315"/>
    <w:rPr>
      <w:rFonts w:eastAsia="Times New Roman"/>
      <w:szCs w:val="22"/>
      <w:lang w:val="pl-PL" w:eastAsia="en-GB"/>
    </w:rPr>
  </w:style>
  <w:style w:type="character" w:customStyle="1" w:styleId="DeltaViewInsertion">
    <w:name w:val="DeltaView Insertion"/>
    <w:rsid w:val="00C11315"/>
    <w:rPr>
      <w:b/>
      <w:i/>
      <w:spacing w:val="0"/>
    </w:rPr>
  </w:style>
  <w:style w:type="paragraph" w:customStyle="1" w:styleId="Text1">
    <w:name w:val="Text 1"/>
    <w:basedOn w:val="Normalny"/>
    <w:rsid w:val="00C11315"/>
    <w:pPr>
      <w:spacing w:before="120" w:after="120" w:line="240" w:lineRule="auto"/>
      <w:ind w:left="850"/>
      <w:jc w:val="both"/>
    </w:pPr>
    <w:rPr>
      <w:b w:val="0"/>
      <w:szCs w:val="22"/>
      <w:lang w:eastAsia="en-GB"/>
    </w:rPr>
  </w:style>
  <w:style w:type="paragraph" w:customStyle="1" w:styleId="NormalLeft">
    <w:name w:val="Normal Left"/>
    <w:basedOn w:val="Normalny"/>
    <w:rsid w:val="00C11315"/>
    <w:pPr>
      <w:spacing w:before="120" w:after="120" w:line="240" w:lineRule="auto"/>
    </w:pPr>
    <w:rPr>
      <w:b w:val="0"/>
      <w:szCs w:val="22"/>
      <w:lang w:eastAsia="en-GB"/>
    </w:rPr>
  </w:style>
  <w:style w:type="paragraph" w:customStyle="1" w:styleId="Tiret0">
    <w:name w:val="Tiret 0"/>
    <w:basedOn w:val="Normalny"/>
    <w:rsid w:val="00C11315"/>
    <w:pPr>
      <w:numPr>
        <w:numId w:val="8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Tiret1">
    <w:name w:val="Tiret 1"/>
    <w:basedOn w:val="Normalny"/>
    <w:rsid w:val="00C11315"/>
    <w:pPr>
      <w:numPr>
        <w:numId w:val="9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1">
    <w:name w:val="NumPar 1"/>
    <w:basedOn w:val="Normalny"/>
    <w:next w:val="Text1"/>
    <w:rsid w:val="00C11315"/>
    <w:pPr>
      <w:numPr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2">
    <w:name w:val="NumPar 2"/>
    <w:basedOn w:val="Normalny"/>
    <w:next w:val="Text1"/>
    <w:rsid w:val="00C11315"/>
    <w:pPr>
      <w:numPr>
        <w:ilvl w:val="1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3">
    <w:name w:val="NumPar 3"/>
    <w:basedOn w:val="Normalny"/>
    <w:next w:val="Text1"/>
    <w:rsid w:val="00C11315"/>
    <w:pPr>
      <w:numPr>
        <w:ilvl w:val="2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NumPar4">
    <w:name w:val="NumPar 4"/>
    <w:basedOn w:val="Normalny"/>
    <w:next w:val="Text1"/>
    <w:rsid w:val="00C11315"/>
    <w:pPr>
      <w:numPr>
        <w:ilvl w:val="3"/>
        <w:numId w:val="10"/>
      </w:numPr>
      <w:spacing w:before="120" w:after="120" w:line="240" w:lineRule="auto"/>
      <w:jc w:val="both"/>
    </w:pPr>
    <w:rPr>
      <w:b w:val="0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11315"/>
    <w:pPr>
      <w:keepNext/>
      <w:spacing w:before="120" w:after="360" w:line="240" w:lineRule="auto"/>
      <w:jc w:val="center"/>
    </w:pPr>
    <w:rPr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11315"/>
    <w:pPr>
      <w:keepNext/>
      <w:spacing w:before="120" w:after="360" w:line="240" w:lineRule="auto"/>
      <w:jc w:val="center"/>
    </w:pPr>
    <w:rPr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11315"/>
    <w:pPr>
      <w:spacing w:before="120" w:after="120" w:line="240" w:lineRule="auto"/>
      <w:jc w:val="center"/>
    </w:pPr>
    <w:rPr>
      <w:szCs w:val="22"/>
      <w:u w:val="single"/>
      <w:lang w:eastAsia="en-GB"/>
    </w:rPr>
  </w:style>
  <w:style w:type="paragraph" w:customStyle="1" w:styleId="Pkt0">
    <w:name w:val="Pkt"/>
    <w:rsid w:val="00C11315"/>
    <w:pPr>
      <w:spacing w:before="60" w:after="60"/>
      <w:ind w:left="851" w:hanging="295"/>
      <w:jc w:val="both"/>
    </w:pPr>
    <w:rPr>
      <w:rFonts w:eastAsia="Lucida Sans Unicode"/>
      <w:sz w:val="24"/>
    </w:rPr>
  </w:style>
  <w:style w:type="character" w:customStyle="1" w:styleId="TekstkomentarzaZnak1">
    <w:name w:val="Tekst komentarza Znak1"/>
    <w:uiPriority w:val="99"/>
    <w:semiHidden/>
    <w:rsid w:val="00C11315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11315"/>
    <w:rPr>
      <w:vertAlign w:val="superscript"/>
    </w:rPr>
  </w:style>
  <w:style w:type="paragraph" w:customStyle="1" w:styleId="tabulka">
    <w:name w:val="tabulka"/>
    <w:basedOn w:val="Normalny"/>
    <w:rsid w:val="00C11315"/>
    <w:pPr>
      <w:widowControl w:val="0"/>
      <w:spacing w:before="120" w:after="0" w:line="240" w:lineRule="exact"/>
      <w:jc w:val="center"/>
    </w:pPr>
    <w:rPr>
      <w:rFonts w:ascii="Arial" w:eastAsia="Times New Roman" w:hAnsi="Arial"/>
      <w:b w:val="0"/>
      <w:sz w:val="20"/>
      <w:szCs w:val="20"/>
      <w:lang w:val="cs-CZ"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C11315"/>
    <w:rPr>
      <w:rFonts w:eastAsia="Times New Roman"/>
      <w:b/>
      <w:lang w:val="pl-PL" w:eastAsia="pl-PL"/>
    </w:rPr>
  </w:style>
  <w:style w:type="paragraph" w:customStyle="1" w:styleId="BodyText21">
    <w:name w:val="Body Text 21"/>
    <w:basedOn w:val="Normalny"/>
    <w:uiPriority w:val="99"/>
    <w:rsid w:val="00C11315"/>
    <w:pPr>
      <w:widowControl w:val="0"/>
      <w:suppressAutoHyphens/>
      <w:spacing w:after="0" w:line="240" w:lineRule="auto"/>
      <w:jc w:val="both"/>
    </w:pPr>
    <w:rPr>
      <w:rFonts w:eastAsia="Times New Roman"/>
      <w:b w:val="0"/>
      <w:kern w:val="1"/>
      <w:lang w:eastAsia="zh-CN"/>
    </w:rPr>
  </w:style>
  <w:style w:type="paragraph" w:customStyle="1" w:styleId="SIWZTektresc">
    <w:name w:val="SIWZ Tek tresc"/>
    <w:basedOn w:val="Normalny"/>
    <w:uiPriority w:val="99"/>
    <w:rsid w:val="00C11315"/>
    <w:pPr>
      <w:widowControl w:val="0"/>
      <w:spacing w:before="60" w:after="120" w:line="240" w:lineRule="auto"/>
      <w:jc w:val="both"/>
    </w:pPr>
    <w:rPr>
      <w:rFonts w:ascii="Arial" w:eastAsia="Times New Roman" w:hAnsi="Arial" w:cs="Arial"/>
      <w:b w:val="0"/>
      <w:kern w:val="1"/>
      <w:sz w:val="22"/>
      <w:szCs w:val="22"/>
      <w:lang w:eastAsia="zh-CN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C11315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Cs/>
      <w:kern w:val="1"/>
      <w:sz w:val="28"/>
      <w:szCs w:val="28"/>
      <w:lang w:eastAsia="zh-CN"/>
    </w:rPr>
  </w:style>
  <w:style w:type="paragraph" w:customStyle="1" w:styleId="Nagwek80">
    <w:name w:val="Nagłówek8"/>
    <w:basedOn w:val="Normalny"/>
    <w:next w:val="Podtytu"/>
    <w:uiPriority w:val="99"/>
    <w:rsid w:val="00C11315"/>
    <w:pPr>
      <w:widowControl w:val="0"/>
      <w:suppressAutoHyphens/>
      <w:spacing w:after="0" w:line="240" w:lineRule="auto"/>
      <w:jc w:val="center"/>
    </w:pPr>
    <w:rPr>
      <w:rFonts w:eastAsia="Times New Roman"/>
      <w:bCs/>
      <w:kern w:val="1"/>
      <w:lang w:eastAsia="zh-CN"/>
    </w:rPr>
  </w:style>
  <w:style w:type="character" w:customStyle="1" w:styleId="FontStyle119">
    <w:name w:val="Font Style119"/>
    <w:uiPriority w:val="99"/>
    <w:rsid w:val="00C1131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C1131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b w:val="0"/>
      <w:lang w:eastAsia="pl-PL"/>
    </w:rPr>
  </w:style>
  <w:style w:type="paragraph" w:customStyle="1" w:styleId="Style11">
    <w:name w:val="Style11"/>
    <w:basedOn w:val="Normalny"/>
    <w:uiPriority w:val="99"/>
    <w:rsid w:val="00C11315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eastAsia="Times New Roman"/>
      <w:b w:val="0"/>
      <w:lang w:eastAsia="pl-PL"/>
    </w:rPr>
  </w:style>
  <w:style w:type="character" w:customStyle="1" w:styleId="Teksttreci">
    <w:name w:val="Tekst treści_"/>
    <w:link w:val="Teksttreci0"/>
    <w:rsid w:val="00C11315"/>
    <w:rPr>
      <w:rFonts w:ascii="Lucida Sans Unicode" w:eastAsia="Lucida Sans Unicode" w:hAnsi="Lucida Sans Unicode" w:cs="Lucida Sans Unicode"/>
      <w:spacing w:val="-9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1315"/>
    <w:pPr>
      <w:widowControl w:val="0"/>
      <w:shd w:val="clear" w:color="auto" w:fill="FFFFFF"/>
      <w:spacing w:before="360" w:after="0" w:line="396" w:lineRule="exact"/>
      <w:ind w:hanging="840"/>
      <w:jc w:val="center"/>
    </w:pPr>
    <w:rPr>
      <w:rFonts w:ascii="Lucida Sans Unicode" w:eastAsia="Lucida Sans Unicode" w:hAnsi="Lucida Sans Unicode" w:cs="Lucida Sans Unicode"/>
      <w:spacing w:val="-9"/>
      <w:sz w:val="17"/>
      <w:szCs w:val="17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C11315"/>
    <w:rPr>
      <w:color w:val="605E5C"/>
      <w:shd w:val="clear" w:color="auto" w:fill="E1DFDD"/>
    </w:rPr>
  </w:style>
  <w:style w:type="character" w:customStyle="1" w:styleId="st">
    <w:name w:val="st"/>
    <w:rsid w:val="00C11315"/>
  </w:style>
  <w:style w:type="character" w:customStyle="1" w:styleId="Znakiprzypiswdolnych">
    <w:name w:val="Znaki przypisów dolnych"/>
    <w:rsid w:val="00C11315"/>
    <w:rPr>
      <w:sz w:val="20"/>
      <w:vertAlign w:val="superscript"/>
    </w:rPr>
  </w:style>
  <w:style w:type="paragraph" w:customStyle="1" w:styleId="Kolorowalistaakcent11">
    <w:name w:val="Kolorowa lista — akcent 11"/>
    <w:basedOn w:val="Normalny"/>
    <w:rsid w:val="00C11315"/>
    <w:pPr>
      <w:suppressAutoHyphens/>
      <w:spacing w:after="0" w:line="276" w:lineRule="auto"/>
      <w:ind w:left="720"/>
    </w:pPr>
    <w:rPr>
      <w:rFonts w:ascii="Arial" w:eastAsia="Times New Roman" w:hAnsi="Arial" w:cs="Arial"/>
      <w:b w:val="0"/>
      <w:sz w:val="20"/>
      <w:szCs w:val="20"/>
      <w:lang w:eastAsia="zh-CN"/>
    </w:rPr>
  </w:style>
  <w:style w:type="paragraph" w:customStyle="1" w:styleId="ZnakZnak3">
    <w:name w:val="Znak Znak3"/>
    <w:basedOn w:val="Normalny"/>
    <w:uiPriority w:val="99"/>
    <w:rsid w:val="00C11315"/>
    <w:pPr>
      <w:suppressAutoHyphens/>
      <w:spacing w:after="0" w:line="360" w:lineRule="auto"/>
      <w:jc w:val="both"/>
    </w:pPr>
    <w:rPr>
      <w:rFonts w:ascii="Verdana" w:eastAsia="Times New Roman" w:hAnsi="Verdana"/>
      <w:b w:val="0"/>
      <w:sz w:val="20"/>
      <w:szCs w:val="20"/>
      <w:lang w:eastAsia="ar-SA"/>
    </w:rPr>
  </w:style>
  <w:style w:type="paragraph" w:customStyle="1" w:styleId="Domylnie">
    <w:name w:val="Domyślnie"/>
    <w:qFormat/>
    <w:rsid w:val="009C4FC0"/>
    <w:pPr>
      <w:snapToGrid w:val="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BCA8-BF99-4943-AEB4-D0D6792C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Haude</dc:creator>
  <cp:keywords/>
  <dc:description/>
  <cp:lastModifiedBy>Tomasz Żaczkiewicz</cp:lastModifiedBy>
  <cp:revision>18</cp:revision>
  <dcterms:created xsi:type="dcterms:W3CDTF">2023-04-12T13:57:00Z</dcterms:created>
  <dcterms:modified xsi:type="dcterms:W3CDTF">2023-11-16T08:03:00Z</dcterms:modified>
</cp:coreProperties>
</file>