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CE7" w14:textId="00019CDF" w:rsidR="00A45D47" w:rsidRPr="00DD11FD" w:rsidRDefault="00A45D47" w:rsidP="00A45D47">
      <w:pPr>
        <w:pStyle w:val="Default"/>
        <w:jc w:val="right"/>
        <w:rPr>
          <w:b/>
          <w:bCs/>
          <w:color w:val="auto"/>
        </w:rPr>
      </w:pPr>
      <w:r>
        <w:rPr>
          <w:b/>
          <w:bCs/>
        </w:rPr>
        <w:t>Załącznik nr 4</w:t>
      </w:r>
      <w:r w:rsidR="00357ABF">
        <w:rPr>
          <w:b/>
          <w:bCs/>
        </w:rPr>
        <w:t>.</w:t>
      </w:r>
      <w:r w:rsidR="002C07A0">
        <w:rPr>
          <w:b/>
          <w:bCs/>
        </w:rPr>
        <w:t>2</w:t>
      </w:r>
      <w:r w:rsidRPr="00DD11FD">
        <w:rPr>
          <w:b/>
          <w:bCs/>
        </w:rPr>
        <w:t xml:space="preserve"> do SWZ   </w:t>
      </w:r>
    </w:p>
    <w:p w14:paraId="0E879BDD" w14:textId="77777777" w:rsidR="00A45D47" w:rsidRPr="00DD11FD" w:rsidRDefault="00A45D47" w:rsidP="00A45D47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>GP 271.</w:t>
      </w:r>
      <w:r w:rsidR="0068188B">
        <w:rPr>
          <w:b/>
          <w:bCs/>
          <w:color w:val="auto"/>
        </w:rPr>
        <w:t>2</w:t>
      </w:r>
      <w:r w:rsidRPr="00DD11FD">
        <w:rPr>
          <w:b/>
          <w:bCs/>
          <w:color w:val="auto"/>
        </w:rPr>
        <w:t xml:space="preserve">.2023 </w:t>
      </w:r>
    </w:p>
    <w:p w14:paraId="03732BA1" w14:textId="77777777" w:rsidR="00A45D47" w:rsidRPr="00DD11FD" w:rsidRDefault="00A45D47" w:rsidP="00A45D47">
      <w:pPr>
        <w:pStyle w:val="Default"/>
        <w:rPr>
          <w:b/>
          <w:bCs/>
        </w:rPr>
      </w:pPr>
    </w:p>
    <w:p w14:paraId="745D77C2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40C83720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5BF7A4F5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46803F25" w14:textId="77777777" w:rsidR="00A45D47" w:rsidRPr="00DD11FD" w:rsidRDefault="00A45D47" w:rsidP="00A45D47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</w:p>
    <w:p w14:paraId="410336BF" w14:textId="77777777" w:rsidR="00A45D47" w:rsidRPr="00DD11FD" w:rsidRDefault="00A45D47" w:rsidP="00A45D47">
      <w:pPr>
        <w:pStyle w:val="Domylnie"/>
        <w:rPr>
          <w:b/>
          <w:bCs/>
          <w:sz w:val="20"/>
        </w:rPr>
      </w:pPr>
    </w:p>
    <w:p w14:paraId="33582217" w14:textId="77777777" w:rsidR="009C4FC0" w:rsidRPr="00A45D47" w:rsidRDefault="009C4FC0" w:rsidP="00A45D47">
      <w:pPr>
        <w:spacing w:after="0" w:line="480" w:lineRule="auto"/>
        <w:jc w:val="both"/>
        <w:rPr>
          <w:b w:val="0"/>
          <w:sz w:val="20"/>
          <w:szCs w:val="20"/>
        </w:rPr>
      </w:pPr>
      <w:r w:rsidRPr="00A45D47">
        <w:rPr>
          <w:sz w:val="20"/>
          <w:szCs w:val="20"/>
        </w:rPr>
        <w:t xml:space="preserve">Wykonawca:                   </w:t>
      </w:r>
    </w:p>
    <w:p w14:paraId="5720AAFD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</w:t>
      </w:r>
    </w:p>
    <w:p w14:paraId="1B4C9590" w14:textId="77777777" w:rsidR="009C4FC0" w:rsidRPr="00A45D47" w:rsidRDefault="009C4FC0" w:rsidP="009C4FC0">
      <w:pPr>
        <w:ind w:right="5953"/>
        <w:rPr>
          <w:i/>
          <w:sz w:val="16"/>
          <w:szCs w:val="16"/>
        </w:rPr>
      </w:pPr>
      <w:r w:rsidRPr="00A45D4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5D47">
        <w:rPr>
          <w:i/>
          <w:sz w:val="16"/>
          <w:szCs w:val="16"/>
        </w:rPr>
        <w:t>CEiDG</w:t>
      </w:r>
      <w:proofErr w:type="spellEnd"/>
      <w:r w:rsidRPr="00A45D47">
        <w:rPr>
          <w:i/>
          <w:sz w:val="16"/>
          <w:szCs w:val="16"/>
        </w:rPr>
        <w:t>)</w:t>
      </w:r>
    </w:p>
    <w:p w14:paraId="64126D22" w14:textId="77777777" w:rsidR="009C4FC0" w:rsidRPr="00A45D47" w:rsidRDefault="009C4FC0" w:rsidP="00A45D47">
      <w:pPr>
        <w:spacing w:after="0" w:line="480" w:lineRule="auto"/>
        <w:rPr>
          <w:sz w:val="20"/>
          <w:szCs w:val="20"/>
          <w:u w:val="single"/>
        </w:rPr>
      </w:pPr>
      <w:r w:rsidRPr="00A45D47">
        <w:rPr>
          <w:sz w:val="20"/>
          <w:szCs w:val="20"/>
          <w:u w:val="single"/>
        </w:rPr>
        <w:t>reprezentowany przez:</w:t>
      </w:r>
    </w:p>
    <w:p w14:paraId="31F1978E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………………………………………………………………………………</w:t>
      </w:r>
    </w:p>
    <w:p w14:paraId="1C4FF323" w14:textId="77777777" w:rsidR="009C4FC0" w:rsidRPr="00A45D47" w:rsidRDefault="009C4FC0" w:rsidP="009C4FC0">
      <w:pPr>
        <w:spacing w:after="0"/>
        <w:ind w:right="5953"/>
        <w:rPr>
          <w:b w:val="0"/>
        </w:rPr>
      </w:pPr>
      <w:r w:rsidRPr="00A45D47">
        <w:rPr>
          <w:i/>
          <w:sz w:val="16"/>
          <w:szCs w:val="16"/>
        </w:rPr>
        <w:t>(imię, nazwisko, stanowisko/podstawa do reprezentacji)</w:t>
      </w:r>
    </w:p>
    <w:p w14:paraId="422F434E" w14:textId="77777777" w:rsidR="00DA0A05" w:rsidRPr="00A45D47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2A35ED04" w14:textId="77777777" w:rsidR="00DA0A05" w:rsidRPr="00A45D47" w:rsidRDefault="00DA0A05" w:rsidP="00DA0A05">
      <w:pPr>
        <w:tabs>
          <w:tab w:val="left" w:pos="1021"/>
        </w:tabs>
        <w:spacing w:after="0" w:line="240" w:lineRule="auto"/>
        <w:jc w:val="center"/>
        <w:rPr>
          <w:rFonts w:eastAsia="Times New Roman"/>
          <w:iCs/>
          <w:sz w:val="28"/>
          <w:lang w:eastAsia="pl-PL"/>
        </w:rPr>
      </w:pPr>
      <w:r w:rsidRPr="00A45D47">
        <w:rPr>
          <w:rFonts w:eastAsia="Times New Roman"/>
          <w:iCs/>
          <w:sz w:val="28"/>
          <w:lang w:eastAsia="pl-PL"/>
        </w:rPr>
        <w:t xml:space="preserve">WYKAZ USŁUG </w:t>
      </w:r>
    </w:p>
    <w:p w14:paraId="71D27895" w14:textId="77777777" w:rsidR="00357ABF" w:rsidRDefault="00DA0A05" w:rsidP="00A45D47">
      <w:pPr>
        <w:tabs>
          <w:tab w:val="left" w:pos="56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45D47">
        <w:rPr>
          <w:b w:val="0"/>
          <w:sz w:val="20"/>
          <w:szCs w:val="20"/>
          <w:lang w:eastAsia="zh-CN"/>
        </w:rPr>
        <w:t xml:space="preserve">przystępując do postępowania </w:t>
      </w:r>
      <w:r w:rsidRPr="00A45D47">
        <w:rPr>
          <w:rFonts w:eastAsia="MS Mincho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A45D47">
        <w:rPr>
          <w:sz w:val="20"/>
          <w:szCs w:val="20"/>
        </w:rPr>
        <w:t xml:space="preserve">pn.: </w:t>
      </w:r>
    </w:p>
    <w:p w14:paraId="3268ECEF" w14:textId="77777777" w:rsidR="00357ABF" w:rsidRDefault="00357ABF" w:rsidP="00A45D47">
      <w:pPr>
        <w:tabs>
          <w:tab w:val="left" w:pos="567"/>
        </w:tabs>
        <w:suppressAutoHyphens/>
        <w:spacing w:after="0" w:line="240" w:lineRule="auto"/>
        <w:jc w:val="both"/>
        <w:rPr>
          <w:sz w:val="20"/>
          <w:szCs w:val="20"/>
        </w:rPr>
      </w:pPr>
    </w:p>
    <w:p w14:paraId="7E564996" w14:textId="3E61466A" w:rsidR="00357ABF" w:rsidRDefault="004154F7" w:rsidP="00357AB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 w:rsidRPr="00A45D47">
        <w:rPr>
          <w:bCs/>
          <w:sz w:val="20"/>
          <w:szCs w:val="20"/>
        </w:rPr>
        <w:t>„</w:t>
      </w:r>
      <w:r w:rsidR="002C07A0">
        <w:rPr>
          <w:sz w:val="20"/>
        </w:rPr>
        <w:t>Odławianie, przyjęcie do schroniska i utrzymanie bezdomnych zwierząt odłowionych z terenu Gminy Sadkowice</w:t>
      </w:r>
      <w:r w:rsidR="00357ABF">
        <w:rPr>
          <w:bCs/>
          <w:sz w:val="20"/>
          <w:szCs w:val="20"/>
        </w:rPr>
        <w:t>”</w:t>
      </w:r>
    </w:p>
    <w:p w14:paraId="6B18A2A4" w14:textId="2C516186" w:rsidR="002C07A0" w:rsidRPr="00A45D47" w:rsidRDefault="002C07A0" w:rsidP="002C07A0">
      <w:pPr>
        <w:tabs>
          <w:tab w:val="left" w:pos="567"/>
        </w:tabs>
        <w:suppressAutoHyphens/>
        <w:spacing w:after="0" w:line="240" w:lineRule="auto"/>
        <w:rPr>
          <w:sz w:val="20"/>
          <w:szCs w:val="20"/>
        </w:rPr>
      </w:pPr>
      <w:r w:rsidRPr="00A45D47">
        <w:rPr>
          <w:bCs/>
          <w:sz w:val="20"/>
          <w:szCs w:val="20"/>
        </w:rPr>
        <w:t>znak sprawy GP</w:t>
      </w:r>
      <w:r w:rsidR="00FD3941">
        <w:rPr>
          <w:bCs/>
          <w:sz w:val="20"/>
          <w:szCs w:val="20"/>
        </w:rPr>
        <w:t xml:space="preserve"> </w:t>
      </w:r>
      <w:r w:rsidRPr="00A45D47">
        <w:rPr>
          <w:bCs/>
          <w:sz w:val="20"/>
          <w:szCs w:val="20"/>
        </w:rPr>
        <w:t>271.</w:t>
      </w:r>
      <w:r>
        <w:rPr>
          <w:bCs/>
          <w:sz w:val="20"/>
          <w:szCs w:val="20"/>
        </w:rPr>
        <w:t>2</w:t>
      </w:r>
      <w:r w:rsidRPr="00A45D47">
        <w:rPr>
          <w:bCs/>
          <w:sz w:val="20"/>
          <w:szCs w:val="20"/>
        </w:rPr>
        <w:t>.2023, prowadzonego przez Gminę Sadkowice</w:t>
      </w:r>
      <w:r w:rsidRPr="00A45D47">
        <w:rPr>
          <w:rFonts w:eastAsia="Times New Roman"/>
          <w:b w:val="0"/>
          <w:bCs/>
          <w:sz w:val="20"/>
          <w:szCs w:val="20"/>
          <w:lang w:eastAsia="pl-PL"/>
        </w:rPr>
        <w:t xml:space="preserve">, </w:t>
      </w:r>
      <w:r w:rsidRPr="00A45D47">
        <w:rPr>
          <w:rFonts w:eastAsia="Times New Roman"/>
          <w:bCs/>
          <w:sz w:val="20"/>
          <w:szCs w:val="20"/>
          <w:u w:val="single"/>
          <w:lang w:eastAsia="pl-PL"/>
        </w:rPr>
        <w:t>wykazuję wykonanie nw. usług:</w:t>
      </w:r>
    </w:p>
    <w:p w14:paraId="79CDE6B5" w14:textId="77777777" w:rsidR="002C07A0" w:rsidRDefault="002C07A0" w:rsidP="00357ABF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</w:p>
    <w:p w14:paraId="19942CED" w14:textId="2B245535" w:rsidR="00884ED3" w:rsidRDefault="00357ABF" w:rsidP="002C07A0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Dla części I</w:t>
      </w:r>
      <w:r w:rsidR="00884ED3">
        <w:rPr>
          <w:bCs/>
          <w:sz w:val="20"/>
          <w:szCs w:val="20"/>
        </w:rPr>
        <w:t>I</w:t>
      </w:r>
    </w:p>
    <w:p w14:paraId="648C3DFD" w14:textId="77777777" w:rsidR="00357ABF" w:rsidRDefault="00884ED3" w:rsidP="00884ED3">
      <w:pPr>
        <w:tabs>
          <w:tab w:val="left" w:pos="567"/>
        </w:tabs>
        <w:suppressAutoHyphens/>
        <w:spacing w:after="0" w:line="240" w:lineRule="auto"/>
        <w:jc w:val="center"/>
        <w:rPr>
          <w:bCs/>
          <w:sz w:val="20"/>
          <w:szCs w:val="20"/>
        </w:rPr>
      </w:pPr>
      <w:r w:rsidRPr="00884ED3">
        <w:rPr>
          <w:bCs/>
          <w:sz w:val="20"/>
          <w:szCs w:val="20"/>
        </w:rPr>
        <w:t>Odławianie i dożywotnie utrzymanie lub utrzymanie do chwili adopcji</w:t>
      </w:r>
    </w:p>
    <w:p w14:paraId="7332EE18" w14:textId="77777777" w:rsidR="00884ED3" w:rsidRDefault="00884ED3" w:rsidP="00A45D47">
      <w:pPr>
        <w:tabs>
          <w:tab w:val="left" w:pos="567"/>
        </w:tabs>
        <w:suppressAutoHyphens/>
        <w:spacing w:after="0" w:line="240" w:lineRule="auto"/>
        <w:jc w:val="both"/>
        <w:rPr>
          <w:bCs/>
          <w:sz w:val="20"/>
          <w:szCs w:val="20"/>
        </w:rPr>
      </w:pPr>
    </w:p>
    <w:p w14:paraId="05CDA1A9" w14:textId="77777777" w:rsidR="00B83E07" w:rsidRPr="00A45D47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372"/>
        <w:gridCol w:w="1742"/>
        <w:gridCol w:w="1744"/>
        <w:gridCol w:w="2906"/>
      </w:tblGrid>
      <w:tr w:rsidR="00A91DA2" w:rsidRPr="00A45D47" w14:paraId="2C480ECD" w14:textId="77777777" w:rsidTr="00552A62">
        <w:trPr>
          <w:trHeight w:val="1236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F7F00" w14:textId="77777777" w:rsidR="00A91DA2" w:rsidRPr="00A45D47" w:rsidRDefault="00A91DA2" w:rsidP="00A91DA2">
            <w:pPr>
              <w:jc w:val="center"/>
              <w:rPr>
                <w:sz w:val="20"/>
                <w:szCs w:val="20"/>
              </w:rPr>
            </w:pPr>
            <w:r w:rsidRPr="00A45D47">
              <w:rPr>
                <w:sz w:val="20"/>
                <w:szCs w:val="20"/>
              </w:rPr>
              <w:t>Rodzaj / przedmiot zamówienia</w:t>
            </w:r>
          </w:p>
          <w:p w14:paraId="1977FC18" w14:textId="2BE58DD3" w:rsidR="00A91DA2" w:rsidRPr="00A45D47" w:rsidRDefault="00A91DA2" w:rsidP="00A91D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sz w:val="20"/>
                <w:szCs w:val="20"/>
              </w:rPr>
              <w:t>(należy wskazać min. 2 usługi</w:t>
            </w:r>
            <w:r w:rsidR="002C07A0">
              <w:rPr>
                <w:sz w:val="20"/>
                <w:szCs w:val="20"/>
              </w:rPr>
              <w:t xml:space="preserve"> </w:t>
            </w:r>
            <w:r w:rsidRPr="00A45D47">
              <w:rPr>
                <w:sz w:val="20"/>
                <w:szCs w:val="20"/>
              </w:rPr>
              <w:t xml:space="preserve">warunek opisany w rozdz. X pkt 7 1) lit. </w:t>
            </w:r>
            <w:r w:rsidR="00011C8B">
              <w:rPr>
                <w:sz w:val="20"/>
                <w:szCs w:val="20"/>
              </w:rPr>
              <w:t>g</w:t>
            </w:r>
            <w:r w:rsidRPr="00A45D47">
              <w:rPr>
                <w:sz w:val="20"/>
                <w:szCs w:val="20"/>
              </w:rPr>
              <w:t xml:space="preserve">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ED712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735DA9C6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6B4701C5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BD1B0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A45D47" w14:paraId="3B105D2D" w14:textId="77777777" w:rsidTr="00552A62">
        <w:trPr>
          <w:trHeight w:val="5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C9B59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8D1B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2349A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D215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A45D47" w14:paraId="4A02D57E" w14:textId="77777777" w:rsidTr="00552A62">
        <w:trPr>
          <w:trHeight w:val="6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35040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9D57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D045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D3B6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9C51D96" w14:textId="77777777" w:rsidR="009819B7" w:rsidRPr="00A45D47" w:rsidRDefault="009819B7" w:rsidP="00C11315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p w14:paraId="4A0CE307" w14:textId="77777777" w:rsidR="00AD2437" w:rsidRPr="00A45D47" w:rsidRDefault="00C1131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  <w:r w:rsidRPr="00A45D47">
        <w:rPr>
          <w:i/>
          <w:color w:val="000000"/>
          <w:sz w:val="20"/>
          <w:szCs w:val="20"/>
          <w:lang w:eastAsia="pl-PL"/>
        </w:rPr>
        <w:t xml:space="preserve">Do wykazu należy </w:t>
      </w:r>
      <w:r w:rsidRPr="00A45D47">
        <w:rPr>
          <w:rFonts w:eastAsia="TimesNewRoman"/>
          <w:i/>
          <w:sz w:val="20"/>
          <w:szCs w:val="20"/>
          <w:lang w:eastAsia="pl-PL"/>
        </w:rPr>
        <w:t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wykonywane</w:t>
      </w:r>
      <w:r w:rsidR="00357ABF">
        <w:rPr>
          <w:rFonts w:eastAsia="TimesNewRoman"/>
          <w:i/>
          <w:sz w:val="20"/>
          <w:szCs w:val="20"/>
          <w:lang w:eastAsia="pl-PL"/>
        </w:rPr>
        <w:t xml:space="preserve"> </w:t>
      </w:r>
      <w:r w:rsidR="00C030F5" w:rsidRPr="00A45D47">
        <w:rPr>
          <w:i/>
          <w:iCs/>
          <w:sz w:val="20"/>
          <w:szCs w:val="20"/>
        </w:rPr>
        <w:t>w rozdz. X pkt 7 1) lit. e  SWZ</w:t>
      </w:r>
      <w:r w:rsidR="006A5909" w:rsidRPr="00A45D47">
        <w:rPr>
          <w:rFonts w:eastAsia="TimesNewRoman"/>
          <w:i/>
          <w:iCs/>
          <w:sz w:val="20"/>
          <w:szCs w:val="20"/>
          <w:lang w:eastAsia="pl-PL"/>
        </w:rPr>
        <w:t>.</w:t>
      </w:r>
    </w:p>
    <w:p w14:paraId="6B6E4DB8" w14:textId="77777777" w:rsidR="00C030F5" w:rsidRPr="00A45D47" w:rsidRDefault="00C030F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</w:p>
    <w:p w14:paraId="01A8854F" w14:textId="77777777" w:rsidR="00C030F5" w:rsidRDefault="00C030F5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  <w:r w:rsidRPr="00A45D47">
        <w:rPr>
          <w:rFonts w:eastAsia="Times New Roman"/>
          <w:bCs/>
          <w:i/>
          <w:sz w:val="20"/>
          <w:szCs w:val="20"/>
          <w:lang w:eastAsia="pl-PL"/>
        </w:rPr>
        <w:t>UWAGA: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A45D47">
        <w:rPr>
          <w:rFonts w:eastAsia="Times New Roman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390EC5BF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06C50403" w14:textId="77777777" w:rsidR="00552A62" w:rsidRPr="00A45D47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4F379AF1" w14:textId="77777777" w:rsidR="00C030F5" w:rsidRPr="00357ABF" w:rsidRDefault="00552A62" w:rsidP="00357ABF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26D8C">
        <w:rPr>
          <w:rFonts w:cs="Times New Roman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426D8C">
        <w:rPr>
          <w:rFonts w:cs="Times New Roman"/>
          <w:sz w:val="22"/>
          <w:szCs w:val="22"/>
        </w:rPr>
        <w:t xml:space="preserve">(lub podmiotu udostępniającego zasoby lub jednego z wykonawców ubiegających się wspólnie o udzielenie zamówienia). </w:t>
      </w:r>
    </w:p>
    <w:sectPr w:rsidR="00C030F5" w:rsidRPr="00357ABF" w:rsidSect="00552A62">
      <w:headerReference w:type="default" r:id="rId8"/>
      <w:footerReference w:type="default" r:id="rId9"/>
      <w:headerReference w:type="first" r:id="rId10"/>
      <w:pgSz w:w="11906" w:h="16838" w:code="9"/>
      <w:pgMar w:top="56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B188" w14:textId="77777777" w:rsidR="00AE31C2" w:rsidRDefault="00AE31C2" w:rsidP="00C11315">
      <w:pPr>
        <w:spacing w:after="0" w:line="240" w:lineRule="auto"/>
      </w:pPr>
      <w:r>
        <w:separator/>
      </w:r>
    </w:p>
  </w:endnote>
  <w:endnote w:type="continuationSeparator" w:id="0">
    <w:p w14:paraId="13E48AB2" w14:textId="77777777" w:rsidR="00AE31C2" w:rsidRDefault="00AE31C2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3DAA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357ABF">
      <w:rPr>
        <w:rFonts w:ascii="Times New Roman" w:hAnsi="Times New Roman"/>
        <w:b/>
        <w:bCs/>
        <w:noProof/>
      </w:rPr>
      <w:t>2</w: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357ABF">
      <w:rPr>
        <w:rFonts w:ascii="Times New Roman" w:hAnsi="Times New Roman"/>
        <w:b/>
        <w:bCs/>
        <w:noProof/>
      </w:rPr>
      <w:t>2</w:t>
    </w:r>
    <w:r w:rsidR="00541747"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79A" w14:textId="77777777" w:rsidR="00AE31C2" w:rsidRDefault="00AE31C2" w:rsidP="00C11315">
      <w:pPr>
        <w:spacing w:after="0" w:line="240" w:lineRule="auto"/>
      </w:pPr>
      <w:r>
        <w:separator/>
      </w:r>
    </w:p>
  </w:footnote>
  <w:footnote w:type="continuationSeparator" w:id="0">
    <w:p w14:paraId="7240619D" w14:textId="77777777" w:rsidR="00AE31C2" w:rsidRDefault="00AE31C2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C794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D6BF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36343">
    <w:abstractNumId w:val="32"/>
  </w:num>
  <w:num w:numId="2" w16cid:durableId="1614749720">
    <w:abstractNumId w:val="24"/>
  </w:num>
  <w:num w:numId="3" w16cid:durableId="1684092582">
    <w:abstractNumId w:val="2"/>
  </w:num>
  <w:num w:numId="4" w16cid:durableId="170343717">
    <w:abstractNumId w:val="1"/>
  </w:num>
  <w:num w:numId="5" w16cid:durableId="833568643">
    <w:abstractNumId w:val="0"/>
  </w:num>
  <w:num w:numId="6" w16cid:durableId="686060990">
    <w:abstractNumId w:val="31"/>
  </w:num>
  <w:num w:numId="7" w16cid:durableId="606158327">
    <w:abstractNumId w:val="29"/>
  </w:num>
  <w:num w:numId="8" w16cid:durableId="546524616">
    <w:abstractNumId w:val="27"/>
    <w:lvlOverride w:ilvl="0">
      <w:startOverride w:val="1"/>
    </w:lvlOverride>
  </w:num>
  <w:num w:numId="9" w16cid:durableId="497886419">
    <w:abstractNumId w:val="22"/>
    <w:lvlOverride w:ilvl="0">
      <w:startOverride w:val="1"/>
    </w:lvlOverride>
  </w:num>
  <w:num w:numId="10" w16cid:durableId="2105959008">
    <w:abstractNumId w:val="16"/>
  </w:num>
  <w:num w:numId="11" w16cid:durableId="113452111">
    <w:abstractNumId w:val="33"/>
  </w:num>
  <w:num w:numId="12" w16cid:durableId="1672293391">
    <w:abstractNumId w:val="25"/>
  </w:num>
  <w:num w:numId="13" w16cid:durableId="2145612158">
    <w:abstractNumId w:val="30"/>
  </w:num>
  <w:num w:numId="14" w16cid:durableId="869687412">
    <w:abstractNumId w:val="14"/>
  </w:num>
  <w:num w:numId="15" w16cid:durableId="1937052732">
    <w:abstractNumId w:val="13"/>
  </w:num>
  <w:num w:numId="16" w16cid:durableId="1653480622">
    <w:abstractNumId w:val="3"/>
  </w:num>
  <w:num w:numId="17" w16cid:durableId="694504089">
    <w:abstractNumId w:val="5"/>
  </w:num>
  <w:num w:numId="18" w16cid:durableId="1756049584">
    <w:abstractNumId w:val="12"/>
  </w:num>
  <w:num w:numId="19" w16cid:durableId="1816949037">
    <w:abstractNumId w:val="21"/>
  </w:num>
  <w:num w:numId="20" w16cid:durableId="1970358678">
    <w:abstractNumId w:val="20"/>
  </w:num>
  <w:num w:numId="21" w16cid:durableId="356009596">
    <w:abstractNumId w:val="7"/>
  </w:num>
  <w:num w:numId="22" w16cid:durableId="1657341035">
    <w:abstractNumId w:val="6"/>
  </w:num>
  <w:num w:numId="23" w16cid:durableId="611284738">
    <w:abstractNumId w:val="8"/>
  </w:num>
  <w:num w:numId="24" w16cid:durableId="249504178">
    <w:abstractNumId w:val="15"/>
  </w:num>
  <w:num w:numId="25" w16cid:durableId="1497377818">
    <w:abstractNumId w:val="28"/>
  </w:num>
  <w:num w:numId="26" w16cid:durableId="131216876">
    <w:abstractNumId w:val="34"/>
  </w:num>
  <w:num w:numId="27" w16cid:durableId="966736291">
    <w:abstractNumId w:val="18"/>
  </w:num>
  <w:num w:numId="28" w16cid:durableId="311371323">
    <w:abstractNumId w:val="17"/>
  </w:num>
  <w:num w:numId="29" w16cid:durableId="1006664689">
    <w:abstractNumId w:val="23"/>
  </w:num>
  <w:num w:numId="30" w16cid:durableId="297878271">
    <w:abstractNumId w:val="19"/>
  </w:num>
  <w:num w:numId="31" w16cid:durableId="148612576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15"/>
    <w:rsid w:val="00003627"/>
    <w:rsid w:val="00011C8B"/>
    <w:rsid w:val="000333AE"/>
    <w:rsid w:val="00040073"/>
    <w:rsid w:val="00065B8E"/>
    <w:rsid w:val="00095ECA"/>
    <w:rsid w:val="000B11AA"/>
    <w:rsid w:val="001777B6"/>
    <w:rsid w:val="00185C07"/>
    <w:rsid w:val="001A79F7"/>
    <w:rsid w:val="001B774D"/>
    <w:rsid w:val="001F15B5"/>
    <w:rsid w:val="00222AF3"/>
    <w:rsid w:val="00282CBB"/>
    <w:rsid w:val="0029603D"/>
    <w:rsid w:val="002B6561"/>
    <w:rsid w:val="002C07A0"/>
    <w:rsid w:val="002D322C"/>
    <w:rsid w:val="002F1359"/>
    <w:rsid w:val="0031411E"/>
    <w:rsid w:val="00333107"/>
    <w:rsid w:val="00357ABF"/>
    <w:rsid w:val="003B336F"/>
    <w:rsid w:val="003B59B7"/>
    <w:rsid w:val="003F45C7"/>
    <w:rsid w:val="00413675"/>
    <w:rsid w:val="004154F7"/>
    <w:rsid w:val="00420966"/>
    <w:rsid w:val="0042451B"/>
    <w:rsid w:val="00453344"/>
    <w:rsid w:val="004B0309"/>
    <w:rsid w:val="004B0EAD"/>
    <w:rsid w:val="004B25E8"/>
    <w:rsid w:val="004B6418"/>
    <w:rsid w:val="004C6548"/>
    <w:rsid w:val="004E52DA"/>
    <w:rsid w:val="004F7FD4"/>
    <w:rsid w:val="00532689"/>
    <w:rsid w:val="00541747"/>
    <w:rsid w:val="00552A62"/>
    <w:rsid w:val="00595A79"/>
    <w:rsid w:val="005C74DB"/>
    <w:rsid w:val="005D144B"/>
    <w:rsid w:val="005E207D"/>
    <w:rsid w:val="00664503"/>
    <w:rsid w:val="0068188B"/>
    <w:rsid w:val="006A5909"/>
    <w:rsid w:val="006E329C"/>
    <w:rsid w:val="007A4AC2"/>
    <w:rsid w:val="007D0308"/>
    <w:rsid w:val="00835733"/>
    <w:rsid w:val="00873CEB"/>
    <w:rsid w:val="0088082C"/>
    <w:rsid w:val="00884ED3"/>
    <w:rsid w:val="00885B7A"/>
    <w:rsid w:val="008D12DB"/>
    <w:rsid w:val="00954F09"/>
    <w:rsid w:val="009713DB"/>
    <w:rsid w:val="00974695"/>
    <w:rsid w:val="009819B7"/>
    <w:rsid w:val="009C4FC0"/>
    <w:rsid w:val="009D11D2"/>
    <w:rsid w:val="009D1528"/>
    <w:rsid w:val="009E0AFD"/>
    <w:rsid w:val="00A00540"/>
    <w:rsid w:val="00A122BD"/>
    <w:rsid w:val="00A32DF0"/>
    <w:rsid w:val="00A37144"/>
    <w:rsid w:val="00A45D47"/>
    <w:rsid w:val="00A634C7"/>
    <w:rsid w:val="00A86E57"/>
    <w:rsid w:val="00A91DA2"/>
    <w:rsid w:val="00AD2437"/>
    <w:rsid w:val="00AE31C2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350E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83E9B"/>
    <w:rsid w:val="00FD3941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5C6AA"/>
  <w15:docId w15:val="{7019ADA6-3AE3-474C-882C-32220C64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C7"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qFormat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qFormat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Haude</dc:creator>
  <cp:lastModifiedBy>Ewa Skiba</cp:lastModifiedBy>
  <cp:revision>5</cp:revision>
  <dcterms:created xsi:type="dcterms:W3CDTF">2023-12-03T09:47:00Z</dcterms:created>
  <dcterms:modified xsi:type="dcterms:W3CDTF">2023-12-04T08:55:00Z</dcterms:modified>
</cp:coreProperties>
</file>