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4C" w:rsidRDefault="00ED1D4C" w:rsidP="00EF616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D1D4C" w:rsidRDefault="00ED1D4C" w:rsidP="00060A1D">
      <w:pPr>
        <w:ind w:left="360" w:hanging="360"/>
        <w:jc w:val="right"/>
        <w:rPr>
          <w:rFonts w:cs="Times New Roman"/>
        </w:rPr>
      </w:pPr>
      <w:r>
        <w:rPr>
          <w:rFonts w:eastAsia="Times New Roman" w:cs="Times New Roman"/>
        </w:rPr>
        <w:t>……………………</w:t>
      </w:r>
      <w:r w:rsidR="00792552">
        <w:rPr>
          <w:rFonts w:cs="Times New Roman"/>
        </w:rPr>
        <w:t>dnia………..…</w:t>
      </w:r>
      <w:r>
        <w:rPr>
          <w:rFonts w:cs="Times New Roman"/>
        </w:rPr>
        <w:t>2014</w:t>
      </w:r>
    </w:p>
    <w:p w:rsidR="00792552" w:rsidRDefault="00792552" w:rsidP="00060A1D">
      <w:pPr>
        <w:ind w:left="360" w:hanging="360"/>
        <w:jc w:val="right"/>
        <w:rPr>
          <w:rFonts w:cs="Times New Roman"/>
        </w:rPr>
      </w:pPr>
    </w:p>
    <w:p w:rsidR="00ED1D4C" w:rsidRDefault="00ED1D4C" w:rsidP="00EF616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RK.271.6.2014</w:t>
      </w:r>
    </w:p>
    <w:p w:rsidR="00ED1D4C" w:rsidRDefault="00ED1D4C" w:rsidP="00EF6161">
      <w:pPr>
        <w:ind w:left="567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Gmina Sadkowice    </w:t>
      </w:r>
    </w:p>
    <w:p w:rsidR="00ED1D4C" w:rsidRDefault="00ED1D4C" w:rsidP="00EF6161">
      <w:pPr>
        <w:ind w:left="5672"/>
        <w:jc w:val="both"/>
        <w:rPr>
          <w:rFonts w:cs="Times New Roman"/>
          <w:b/>
        </w:rPr>
      </w:pPr>
      <w:r>
        <w:rPr>
          <w:rFonts w:cs="Times New Roman"/>
          <w:b/>
        </w:rPr>
        <w:t>Sadkowice 129 A</w:t>
      </w:r>
    </w:p>
    <w:p w:rsidR="00ED1D4C" w:rsidRDefault="00ED1D4C" w:rsidP="00EF6161">
      <w:pPr>
        <w:pStyle w:val="Spistreci1"/>
        <w:tabs>
          <w:tab w:val="clear" w:pos="720"/>
          <w:tab w:val="clear" w:pos="9396"/>
        </w:tabs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</w:r>
      <w:r>
        <w:rPr>
          <w:rFonts w:cs="Times New Roman"/>
          <w:szCs w:val="24"/>
          <w:lang w:val="pl-PL"/>
        </w:rPr>
        <w:tab/>
        <w:t>96-206 Sadkowice</w:t>
      </w:r>
    </w:p>
    <w:p w:rsidR="00ED1D4C" w:rsidRDefault="00ED1D4C" w:rsidP="00EF6161">
      <w:pPr>
        <w:ind w:left="360" w:hanging="360"/>
        <w:jc w:val="both"/>
        <w:rPr>
          <w:rFonts w:cs="Times New Roman"/>
        </w:rPr>
      </w:pPr>
    </w:p>
    <w:p w:rsidR="00ED1D4C" w:rsidRPr="00060A1D" w:rsidRDefault="00ED1D4C" w:rsidP="00060A1D">
      <w:pPr>
        <w:ind w:left="360" w:hanging="360"/>
        <w:jc w:val="center"/>
        <w:rPr>
          <w:rFonts w:cs="Times New Roman"/>
          <w:b/>
          <w:sz w:val="32"/>
          <w:szCs w:val="32"/>
        </w:rPr>
      </w:pPr>
      <w:r w:rsidRPr="00060A1D">
        <w:rPr>
          <w:rFonts w:cs="Times New Roman"/>
          <w:b/>
          <w:sz w:val="32"/>
          <w:szCs w:val="32"/>
        </w:rPr>
        <w:t>OFERTA</w:t>
      </w:r>
    </w:p>
    <w:p w:rsidR="00ED1D4C" w:rsidRDefault="00ED1D4C" w:rsidP="00060A1D">
      <w:pPr>
        <w:ind w:left="360" w:hanging="360"/>
        <w:jc w:val="center"/>
        <w:rPr>
          <w:rFonts w:cs="Times New Roman"/>
          <w:b/>
        </w:rPr>
      </w:pPr>
    </w:p>
    <w:p w:rsidR="00ED1D4C" w:rsidRDefault="00ED1D4C" w:rsidP="00060A1D">
      <w:pPr>
        <w:jc w:val="center"/>
        <w:rPr>
          <w:rFonts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„</w:t>
      </w:r>
      <w:r>
        <w:rPr>
          <w:rFonts w:eastAsia="Calibri" w:cs="Times New Roman"/>
          <w:b/>
          <w:u w:val="single"/>
        </w:rPr>
        <w:t>Usuwanie  azbestu i wyrobów zawierających azbest z terenu Gminy Sadkowice”</w:t>
      </w:r>
    </w:p>
    <w:p w:rsidR="00ED1D4C" w:rsidRDefault="00ED1D4C" w:rsidP="00EF6161">
      <w:pPr>
        <w:ind w:left="360" w:hanging="360"/>
        <w:jc w:val="both"/>
        <w:rPr>
          <w:rFonts w:cs="Times New Roman"/>
          <w:b/>
        </w:rPr>
      </w:pPr>
    </w:p>
    <w:p w:rsidR="00ED1D4C" w:rsidRDefault="00ED1D4C" w:rsidP="00EF616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Dane Wykonawcy:</w:t>
      </w:r>
    </w:p>
    <w:p w:rsidR="00ED1D4C" w:rsidRDefault="00ED1D4C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Pełna nazwa...............................................................................................................................</w:t>
      </w:r>
      <w:r w:rsidR="008C4A6A">
        <w:rPr>
          <w:rFonts w:cs="Times New Roman"/>
          <w:color w:val="000000"/>
        </w:rPr>
        <w:t>..</w:t>
      </w:r>
    </w:p>
    <w:p w:rsidR="008C4A6A" w:rsidRDefault="008C4A6A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</w:p>
    <w:p w:rsidR="00ED1D4C" w:rsidRDefault="00ED1D4C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Adres siedziby wykonawcy.........................................................................................................</w:t>
      </w:r>
    </w:p>
    <w:p w:rsidR="008C4A6A" w:rsidRDefault="008C4A6A" w:rsidP="00EF6161">
      <w:pPr>
        <w:autoSpaceDE w:val="0"/>
        <w:spacing w:line="100" w:lineRule="atLeast"/>
        <w:jc w:val="both"/>
        <w:rPr>
          <w:rFonts w:cs="Times New Roman"/>
          <w:color w:val="000000"/>
        </w:rPr>
      </w:pPr>
    </w:p>
    <w:p w:rsidR="00ED1D4C" w:rsidRDefault="00ED1D4C" w:rsidP="00EF6161">
      <w:pPr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pt-BR"/>
        </w:rPr>
        <w:t>Nr telefonu/faks........................................               e-mail .......................................................</w:t>
      </w:r>
      <w:r w:rsidR="008C4A6A">
        <w:rPr>
          <w:rFonts w:cs="Times New Roman"/>
          <w:color w:val="000000"/>
          <w:lang w:val="pt-BR"/>
        </w:rPr>
        <w:t>.</w:t>
      </w:r>
      <w:r>
        <w:rPr>
          <w:rFonts w:cs="Times New Roman"/>
          <w:color w:val="000000"/>
          <w:lang w:val="pt-BR"/>
        </w:rPr>
        <w:t>.</w:t>
      </w:r>
      <w:r>
        <w:rPr>
          <w:rFonts w:cs="Times New Roman"/>
          <w:color w:val="000000"/>
        </w:rPr>
        <w:t xml:space="preserve">        </w:t>
      </w:r>
    </w:p>
    <w:p w:rsidR="00ED1D4C" w:rsidRDefault="00ED1D4C" w:rsidP="00EF6161">
      <w:pPr>
        <w:autoSpaceDE w:val="0"/>
        <w:jc w:val="both"/>
        <w:rPr>
          <w:rFonts w:cs="Times New Roman"/>
          <w:b/>
          <w:bCs/>
          <w:color w:val="000000"/>
        </w:rPr>
      </w:pPr>
    </w:p>
    <w:p w:rsidR="00ED1D4C" w:rsidRDefault="00ED1D4C" w:rsidP="00EF6161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bCs/>
          <w:color w:val="000000"/>
        </w:rPr>
        <w:t xml:space="preserve">Zobowiązania Wykonawcy: </w:t>
      </w:r>
      <w:r>
        <w:rPr>
          <w:rFonts w:cs="Times New Roman"/>
        </w:rPr>
        <w:t xml:space="preserve">Nawiązując do zapytania ofertowego na realizację usługi: </w:t>
      </w:r>
      <w:r>
        <w:rPr>
          <w:rFonts w:cs="Times New Roman"/>
        </w:rPr>
        <w:br/>
      </w:r>
      <w:r>
        <w:rPr>
          <w:rFonts w:eastAsia="Times New Roman" w:cs="Times New Roman"/>
          <w:b/>
          <w:u w:val="single"/>
        </w:rPr>
        <w:t>„</w:t>
      </w:r>
      <w:r>
        <w:rPr>
          <w:rFonts w:eastAsia="Calibri" w:cs="Times New Roman"/>
          <w:b/>
          <w:u w:val="single"/>
        </w:rPr>
        <w:t>Usuwanie  azbestu i wyrobów zawierających azbest z terenu Gminy Sadkowice”</w:t>
      </w:r>
    </w:p>
    <w:p w:rsidR="00ED1D4C" w:rsidRDefault="00ED1D4C" w:rsidP="00EF6161">
      <w:pPr>
        <w:jc w:val="both"/>
        <w:rPr>
          <w:rFonts w:cs="Times New Roman"/>
          <w:spacing w:val="-18"/>
        </w:rPr>
      </w:pPr>
    </w:p>
    <w:p w:rsidR="00792552" w:rsidRDefault="00ED1D4C" w:rsidP="00792552">
      <w:pPr>
        <w:pStyle w:val="Normal"/>
        <w:spacing w:line="360" w:lineRule="auto"/>
        <w:jc w:val="both"/>
        <w:rPr>
          <w:lang w:val="pl-PL"/>
        </w:rPr>
      </w:pPr>
      <w:r w:rsidRPr="00E57BDD">
        <w:t>Oferujemy wykonanie przedmiotu zamówienia określonego w zapytaniu za wynagrodzeniem w kwo</w:t>
      </w:r>
      <w:r w:rsidR="00E57BDD" w:rsidRPr="00E57BDD">
        <w:t>cie ……………….</w:t>
      </w:r>
      <w:r w:rsidR="00792552">
        <w:rPr>
          <w:lang w:val="pl-PL"/>
        </w:rPr>
        <w:t xml:space="preserve"> </w:t>
      </w:r>
      <w:r w:rsidR="00E57BDD">
        <w:rPr>
          <w:lang w:val="pl-PL"/>
        </w:rPr>
        <w:t>zł</w:t>
      </w:r>
      <w:r>
        <w:rPr>
          <w:lang/>
        </w:rPr>
        <w:t xml:space="preserve"> netto </w:t>
      </w:r>
      <w:r w:rsidR="00E57BDD">
        <w:rPr>
          <w:lang w:val="pl-PL"/>
        </w:rPr>
        <w:t>p</w:t>
      </w:r>
      <w:r w:rsidR="00E57BDD">
        <w:rPr>
          <w:lang/>
        </w:rPr>
        <w:t xml:space="preserve">odatek VAT ..... % </w:t>
      </w:r>
      <w:r w:rsidR="00E57BDD">
        <w:rPr>
          <w:lang w:val="pl-PL"/>
        </w:rPr>
        <w:t>…………..</w:t>
      </w:r>
      <w:r w:rsidR="00792552">
        <w:rPr>
          <w:lang w:val="pl-PL"/>
        </w:rPr>
        <w:t xml:space="preserve"> </w:t>
      </w:r>
      <w:r w:rsidR="00E57BDD">
        <w:rPr>
          <w:lang w:val="pl-PL"/>
        </w:rPr>
        <w:t>zł brutto</w:t>
      </w:r>
      <w:r w:rsidR="00E57BDD">
        <w:rPr>
          <w:lang/>
        </w:rPr>
        <w:t xml:space="preserve"> </w:t>
      </w:r>
    </w:p>
    <w:p w:rsidR="00ED1D4C" w:rsidRDefault="00E57BDD" w:rsidP="00792552">
      <w:pPr>
        <w:pStyle w:val="Normal"/>
        <w:spacing w:line="360" w:lineRule="auto"/>
        <w:jc w:val="both"/>
        <w:rPr>
          <w:lang/>
        </w:rPr>
      </w:pPr>
      <w:r>
        <w:rPr>
          <w:lang w:val="pl-PL"/>
        </w:rPr>
        <w:t>słownie</w:t>
      </w:r>
      <w:r w:rsidR="00792552">
        <w:rPr>
          <w:lang w:val="pl-PL"/>
        </w:rPr>
        <w:t xml:space="preserve"> </w:t>
      </w:r>
      <w:r w:rsidR="00EF6161">
        <w:rPr>
          <w:lang w:val="pl-PL"/>
        </w:rPr>
        <w:t>……………….</w:t>
      </w:r>
      <w:r>
        <w:rPr>
          <w:lang/>
        </w:rPr>
        <w:t>.........................................................</w:t>
      </w:r>
      <w:r w:rsidR="00EF6161">
        <w:rPr>
          <w:lang/>
        </w:rPr>
        <w:t>......................</w:t>
      </w:r>
      <w:r w:rsidR="00792552">
        <w:rPr>
          <w:lang w:val="pl-PL"/>
        </w:rPr>
        <w:t xml:space="preserve"> </w:t>
      </w:r>
      <w:r w:rsidR="00ED1D4C">
        <w:rPr>
          <w:lang/>
        </w:rPr>
        <w:t>za</w:t>
      </w:r>
      <w:r w:rsidR="00792552">
        <w:rPr>
          <w:lang w:val="pl-PL"/>
        </w:rPr>
        <w:t xml:space="preserve"> </w:t>
      </w:r>
      <w:r w:rsidR="00EF6161">
        <w:rPr>
          <w:lang w:val="pl-PL"/>
        </w:rPr>
        <w:t>p</w:t>
      </w:r>
      <w:r w:rsidR="00ED1D4C" w:rsidRPr="00E57BDD">
        <w:rPr>
          <w:szCs w:val="24"/>
          <w:lang w:val="pl-PL"/>
        </w:rPr>
        <w:t>rzygotowanie</w:t>
      </w:r>
      <w:r w:rsidR="00ED1D4C" w:rsidRPr="00E57BDD">
        <w:rPr>
          <w:szCs w:val="24"/>
          <w:lang/>
        </w:rPr>
        <w:t>,</w:t>
      </w:r>
      <w:r w:rsidR="00ED1D4C" w:rsidRPr="00E57BDD">
        <w:rPr>
          <w:szCs w:val="24"/>
          <w:lang w:val="pl-PL"/>
        </w:rPr>
        <w:t xml:space="preserve"> ważenie,</w:t>
      </w:r>
      <w:r w:rsidR="00ED1D4C" w:rsidRPr="00E57BDD">
        <w:rPr>
          <w:szCs w:val="24"/>
          <w:lang/>
        </w:rPr>
        <w:t xml:space="preserve"> załadunek, transport, utylizację</w:t>
      </w:r>
      <w:r w:rsidR="00ED1D4C">
        <w:rPr>
          <w:lang/>
        </w:rPr>
        <w:t xml:space="preserve"> 1 </w:t>
      </w:r>
      <w:r w:rsidR="00EF6161">
        <w:rPr>
          <w:lang/>
        </w:rPr>
        <w:t>Mg</w:t>
      </w:r>
      <w:r w:rsidR="00ED1D4C">
        <w:rPr>
          <w:lang/>
        </w:rPr>
        <w:t xml:space="preserve"> odpadów zawierających </w:t>
      </w:r>
      <w:r w:rsidR="00EF6161">
        <w:rPr>
          <w:lang/>
        </w:rPr>
        <w:t xml:space="preserve"> </w:t>
      </w:r>
      <w:r w:rsidR="00ED1D4C">
        <w:rPr>
          <w:lang/>
        </w:rPr>
        <w:t>azbest</w:t>
      </w:r>
      <w:r w:rsidR="00792552">
        <w:rPr>
          <w:lang w:val="pl-PL"/>
        </w:rPr>
        <w:t>.</w:t>
      </w:r>
      <w:r w:rsidR="00ED1D4C">
        <w:rPr>
          <w:lang/>
        </w:rPr>
        <w:t xml:space="preserve"> </w:t>
      </w:r>
    </w:p>
    <w:p w:rsidR="00ED1D4C" w:rsidRDefault="00ED1D4C" w:rsidP="00EF6161">
      <w:pPr>
        <w:pStyle w:val="Normal"/>
        <w:jc w:val="both"/>
        <w:rPr>
          <w:szCs w:val="24"/>
          <w:lang/>
        </w:rPr>
      </w:pPr>
    </w:p>
    <w:p w:rsidR="00ED1D4C" w:rsidRDefault="00ED1D4C" w:rsidP="00EF6161">
      <w:pPr>
        <w:jc w:val="both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Oświadczam, że:</w:t>
      </w:r>
    </w:p>
    <w:p w:rsidR="00792552" w:rsidRDefault="00792552" w:rsidP="00EF6161">
      <w:pPr>
        <w:jc w:val="both"/>
        <w:rPr>
          <w:rFonts w:cs="Times New Roman"/>
          <w:b/>
          <w:bCs/>
          <w:color w:val="000000"/>
          <w:u w:val="single"/>
        </w:rPr>
      </w:pP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 w:right="30"/>
        <w:jc w:val="both"/>
        <w:rPr>
          <w:rFonts w:cs="Times New Roman"/>
          <w:color w:val="000000"/>
          <w:shd w:val="clear" w:color="auto" w:fill="FFFFFF"/>
        </w:rPr>
      </w:pPr>
      <w:r w:rsidRPr="003C34CC">
        <w:rPr>
          <w:rFonts w:cs="Times New Roman"/>
          <w:color w:val="000000"/>
          <w:shd w:val="clear" w:color="auto" w:fill="FFFFFF"/>
        </w:rPr>
        <w:t xml:space="preserve">Zobowiązuję się wykonać usługę w terminie do </w:t>
      </w:r>
      <w:r w:rsidR="00EF6161">
        <w:rPr>
          <w:rFonts w:cs="Times New Roman"/>
          <w:color w:val="000000"/>
          <w:shd w:val="clear" w:color="auto" w:fill="FFFFFF"/>
        </w:rPr>
        <w:t>20</w:t>
      </w:r>
      <w:r w:rsidRPr="003C34CC">
        <w:rPr>
          <w:rFonts w:cs="Times New Roman"/>
          <w:color w:val="000000"/>
          <w:shd w:val="clear" w:color="auto" w:fill="FFFFFF"/>
        </w:rPr>
        <w:t xml:space="preserve"> </w:t>
      </w:r>
      <w:r w:rsidR="00EF6161">
        <w:rPr>
          <w:rFonts w:cs="Times New Roman"/>
          <w:color w:val="000000"/>
          <w:shd w:val="clear" w:color="auto" w:fill="FFFFFF"/>
        </w:rPr>
        <w:t>września</w:t>
      </w:r>
      <w:r w:rsidRPr="003C34CC">
        <w:rPr>
          <w:rFonts w:cs="Times New Roman"/>
          <w:color w:val="000000"/>
          <w:shd w:val="clear" w:color="auto" w:fill="FFFFFF"/>
        </w:rPr>
        <w:t xml:space="preserve"> 2014 r.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eastAsia="Cambria" w:cs="Times New Roman"/>
          <w:shd w:val="clear" w:color="auto" w:fill="FFFFFF"/>
        </w:rPr>
      </w:pPr>
      <w:r w:rsidRPr="003C34CC">
        <w:rPr>
          <w:rFonts w:eastAsia="Cambria" w:cs="Times New Roman"/>
          <w:shd w:val="clear" w:color="auto" w:fill="FFFFFF"/>
        </w:rPr>
        <w:t xml:space="preserve">Oświadczamy, że w cenie oferty zostały uwzględnione wszystkie koszty związane z wykonaniem zamówienia, </w:t>
      </w:r>
      <w:r w:rsidRPr="003C34CC">
        <w:rPr>
          <w:rFonts w:cs="Times New Roman"/>
          <w:shd w:val="clear" w:color="auto" w:fill="FFFFFF"/>
        </w:rPr>
        <w:t>a także narzuty i podatki</w:t>
      </w:r>
      <w:r w:rsidRPr="003C34CC">
        <w:rPr>
          <w:rFonts w:eastAsia="Cambria" w:cs="Times New Roman"/>
          <w:shd w:val="clear" w:color="auto" w:fill="FFFFFF"/>
        </w:rPr>
        <w:t>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zapoznaliśmy się z warunkami zamówienia i je przyjmujemy oraz zdobyliśmy konieczne informacje, potrzebne do właściwego wykonania zamówienia.</w:t>
      </w: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akceptujemy warunki umowy i w przypadku wybrania naszej oferty zobowiązujemy się do zawarcia umowy w miejscu i terminie wyznaczonym przez zamawiającego.</w:t>
      </w:r>
    </w:p>
    <w:p w:rsidR="00C92E06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Oświadczamy, że do kontaktów z zamawiającym w zakresie związanym z niniejszym</w:t>
      </w:r>
      <w:r w:rsidRPr="003C34CC">
        <w:rPr>
          <w:rFonts w:eastAsia="Cambria" w:cs="Times New Roman"/>
          <w:shd w:val="clear" w:color="auto" w:fill="FFFFFF"/>
        </w:rPr>
        <w:t xml:space="preserve"> </w:t>
      </w:r>
      <w:r w:rsidRPr="003C34CC">
        <w:rPr>
          <w:rFonts w:cs="Times New Roman"/>
        </w:rPr>
        <w:t xml:space="preserve">zamówieniem upoważniamy następującą osobę:   </w:t>
      </w:r>
    </w:p>
    <w:p w:rsidR="00ED1D4C" w:rsidRDefault="00ED1D4C" w:rsidP="00C92E06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…………………............……………… tel. ……………………….</w:t>
      </w:r>
    </w:p>
    <w:p w:rsidR="00C92E06" w:rsidRPr="003C34CC" w:rsidRDefault="00C92E06" w:rsidP="00C92E06">
      <w:p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</w:p>
    <w:p w:rsidR="00ED1D4C" w:rsidRPr="003C34CC" w:rsidRDefault="00ED1D4C" w:rsidP="00EF6161">
      <w:pPr>
        <w:numPr>
          <w:ilvl w:val="0"/>
          <w:numId w:val="3"/>
        </w:numPr>
        <w:tabs>
          <w:tab w:val="left" w:pos="360"/>
          <w:tab w:val="left" w:pos="720"/>
        </w:tabs>
        <w:spacing w:line="200" w:lineRule="atLeast"/>
        <w:ind w:left="360"/>
        <w:jc w:val="both"/>
        <w:rPr>
          <w:rFonts w:cs="Times New Roman"/>
        </w:rPr>
      </w:pPr>
      <w:r w:rsidRPr="003C34CC">
        <w:rPr>
          <w:rFonts w:cs="Times New Roman"/>
        </w:rPr>
        <w:t>Lista załączników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………………………………………………        ……………………………………………</w:t>
      </w:r>
      <w:r>
        <w:rPr>
          <w:rFonts w:cs="Times New Roman"/>
        </w:rPr>
        <w:t>..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</w:t>
      </w:r>
      <w:r>
        <w:rPr>
          <w:rFonts w:cs="Times New Roman"/>
        </w:rPr>
        <w:t>...         ……………………………………………..</w:t>
      </w:r>
    </w:p>
    <w:p w:rsidR="00ED1D4C" w:rsidRDefault="00ED1D4C" w:rsidP="00EF6161">
      <w:pPr>
        <w:jc w:val="both"/>
        <w:rPr>
          <w:rFonts w:cs="Times New Roman"/>
        </w:rPr>
      </w:pPr>
      <w:r>
        <w:rPr>
          <w:rFonts w:eastAsia="Times New Roman" w:cs="Times New Roman"/>
        </w:rPr>
        <w:t>……………………………………………</w:t>
      </w:r>
      <w:r>
        <w:rPr>
          <w:rFonts w:cs="Times New Roman"/>
        </w:rPr>
        <w:t>...         ……………………………………………...</w:t>
      </w:r>
    </w:p>
    <w:p w:rsidR="00ED1D4C" w:rsidRDefault="00ED1D4C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  <w:lang/>
        </w:rPr>
      </w:pPr>
    </w:p>
    <w:p w:rsidR="00ED1D4C" w:rsidRDefault="00ED1D4C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  <w:lang/>
        </w:rPr>
      </w:pPr>
    </w:p>
    <w:p w:rsidR="00ED1D4C" w:rsidRDefault="00ED1D4C" w:rsidP="00EF6161">
      <w:pPr>
        <w:tabs>
          <w:tab w:val="left" w:pos="13320"/>
        </w:tabs>
        <w:autoSpaceDE w:val="0"/>
        <w:ind w:left="4320"/>
        <w:jc w:val="both"/>
        <w:rPr>
          <w:rFonts w:cs="Times New Roman"/>
          <w:color w:val="000000"/>
          <w:lang/>
        </w:rPr>
      </w:pPr>
    </w:p>
    <w:p w:rsidR="00ED1D4C" w:rsidRDefault="00C92E06" w:rsidP="00EF6161">
      <w:pPr>
        <w:tabs>
          <w:tab w:val="left" w:pos="9000"/>
        </w:tabs>
        <w:autoSpaceDE w:val="0"/>
        <w:jc w:val="both"/>
        <w:rPr>
          <w:rFonts w:cs="Times New Roman"/>
          <w:color w:val="000000"/>
          <w:lang/>
        </w:rPr>
      </w:pPr>
      <w:r>
        <w:rPr>
          <w:rFonts w:cs="Times New Roman"/>
          <w:color w:val="000000"/>
          <w:lang/>
        </w:rPr>
        <w:t xml:space="preserve">                                                                          </w:t>
      </w:r>
      <w:r w:rsidR="00ED1D4C">
        <w:rPr>
          <w:rFonts w:cs="Times New Roman"/>
          <w:color w:val="000000"/>
          <w:lang/>
        </w:rPr>
        <w:t>..............................................................................</w:t>
      </w:r>
    </w:p>
    <w:p w:rsidR="00ED1D4C" w:rsidRDefault="00C92E06" w:rsidP="00EF6161">
      <w:pPr>
        <w:tabs>
          <w:tab w:val="left" w:pos="9000"/>
        </w:tabs>
        <w:autoSpaceDE w:val="0"/>
        <w:jc w:val="both"/>
        <w:rPr>
          <w:rFonts w:cs="Times New Roman"/>
          <w:color w:val="000000"/>
          <w:sz w:val="20"/>
          <w:szCs w:val="20"/>
          <w:lang/>
        </w:rPr>
      </w:pPr>
      <w:r>
        <w:rPr>
          <w:rFonts w:cs="Times New Roman"/>
          <w:color w:val="000000"/>
          <w:sz w:val="20"/>
          <w:szCs w:val="20"/>
          <w:lang/>
        </w:rPr>
        <w:t xml:space="preserve">                                                                                                </w:t>
      </w:r>
      <w:r w:rsidR="00ED1D4C">
        <w:rPr>
          <w:rFonts w:cs="Times New Roman"/>
          <w:color w:val="000000"/>
          <w:sz w:val="20"/>
          <w:szCs w:val="20"/>
          <w:lang/>
        </w:rPr>
        <w:t>podpis uprawnionego przedstawiciela oferenta</w:t>
      </w:r>
    </w:p>
    <w:p w:rsidR="000026DF" w:rsidRDefault="000026DF" w:rsidP="00EF6161">
      <w:pPr>
        <w:jc w:val="both"/>
      </w:pPr>
    </w:p>
    <w:sectPr w:rsidR="000026DF">
      <w:footnotePr>
        <w:pos w:val="beneathText"/>
      </w:footnotePr>
      <w:pgSz w:w="11905" w:h="16837"/>
      <w:pgMar w:top="7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D1D4C"/>
    <w:rsid w:val="000026DF"/>
    <w:rsid w:val="00060A1D"/>
    <w:rsid w:val="00106B92"/>
    <w:rsid w:val="00115961"/>
    <w:rsid w:val="0027097C"/>
    <w:rsid w:val="003643E0"/>
    <w:rsid w:val="003E316B"/>
    <w:rsid w:val="004E2A57"/>
    <w:rsid w:val="005725E5"/>
    <w:rsid w:val="005D43F7"/>
    <w:rsid w:val="00792552"/>
    <w:rsid w:val="00832236"/>
    <w:rsid w:val="008C4A6A"/>
    <w:rsid w:val="00AB6F13"/>
    <w:rsid w:val="00B00CEC"/>
    <w:rsid w:val="00BD4265"/>
    <w:rsid w:val="00C452A8"/>
    <w:rsid w:val="00C92E06"/>
    <w:rsid w:val="00E30AE1"/>
    <w:rsid w:val="00E57BDD"/>
    <w:rsid w:val="00ED1D4C"/>
    <w:rsid w:val="00E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4C"/>
    <w:pPr>
      <w:widowControl w:val="0"/>
      <w:suppressAutoHyphens/>
      <w:spacing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D1D4C"/>
    <w:pPr>
      <w:tabs>
        <w:tab w:val="left" w:pos="720"/>
        <w:tab w:val="right" w:leader="dot" w:pos="9396"/>
      </w:tabs>
    </w:pPr>
    <w:rPr>
      <w:b/>
      <w:bCs/>
      <w:szCs w:val="32"/>
      <w:lang w:val="pl-PL"/>
    </w:rPr>
  </w:style>
  <w:style w:type="paragraph" w:customStyle="1" w:styleId="Normal">
    <w:name w:val="Normal"/>
    <w:rsid w:val="00ED1D4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jgort</cp:lastModifiedBy>
  <cp:revision>2</cp:revision>
  <dcterms:created xsi:type="dcterms:W3CDTF">2014-07-16T08:21:00Z</dcterms:created>
  <dcterms:modified xsi:type="dcterms:W3CDTF">2014-07-16T09:24:00Z</dcterms:modified>
</cp:coreProperties>
</file>