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41" w:rsidRDefault="00DD7641" w:rsidP="00DD7641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Nr2 do Zarządzenia NR</w:t>
      </w:r>
      <w:r w:rsidR="001D2F64">
        <w:rPr>
          <w:sz w:val="18"/>
          <w:szCs w:val="18"/>
        </w:rPr>
        <w:t>81</w:t>
      </w:r>
      <w:r>
        <w:rPr>
          <w:sz w:val="18"/>
          <w:szCs w:val="18"/>
        </w:rPr>
        <w:t>/201</w:t>
      </w:r>
      <w:r w:rsidR="001D2F64">
        <w:rPr>
          <w:sz w:val="18"/>
          <w:szCs w:val="18"/>
        </w:rPr>
        <w:t>8</w:t>
      </w:r>
    </w:p>
    <w:p w:rsidR="00DD7641" w:rsidRDefault="00DD7641" w:rsidP="00DD7641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WÓJTA GMINY SADKOWICE</w:t>
      </w:r>
    </w:p>
    <w:p w:rsidR="00DD7641" w:rsidRDefault="00DD7641" w:rsidP="00DD7641">
      <w:pPr>
        <w:autoSpaceDE w:val="0"/>
        <w:autoSpaceDN w:val="0"/>
        <w:adjustRightInd w:val="0"/>
        <w:jc w:val="right"/>
        <w:rPr>
          <w:rFonts w:eastAsia="UniversPro-Roman"/>
          <w:sz w:val="28"/>
          <w:szCs w:val="28"/>
        </w:rPr>
      </w:pPr>
      <w:r>
        <w:rPr>
          <w:sz w:val="18"/>
          <w:szCs w:val="18"/>
        </w:rPr>
        <w:t xml:space="preserve">z dnia </w:t>
      </w:r>
      <w:r w:rsidR="001D2F64">
        <w:rPr>
          <w:sz w:val="18"/>
          <w:szCs w:val="18"/>
        </w:rPr>
        <w:t>5 grudnia</w:t>
      </w:r>
      <w:r>
        <w:rPr>
          <w:sz w:val="18"/>
          <w:szCs w:val="18"/>
        </w:rPr>
        <w:t xml:space="preserve">  201</w:t>
      </w:r>
      <w:r w:rsidR="001D2F64">
        <w:rPr>
          <w:sz w:val="18"/>
          <w:szCs w:val="18"/>
        </w:rPr>
        <w:t>8</w:t>
      </w:r>
      <w:bookmarkStart w:id="0" w:name="_GoBack"/>
      <w:bookmarkEnd w:id="0"/>
      <w:r>
        <w:rPr>
          <w:sz w:val="18"/>
          <w:szCs w:val="18"/>
        </w:rPr>
        <w:t>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663D27" w:rsidRPr="00DD7641" w:rsidRDefault="00862C23" w:rsidP="00DD7641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1C4721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1C4721" w:rsidRPr="001C4721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2B5" w:rsidRDefault="006F72B5">
      <w:r>
        <w:separator/>
      </w:r>
    </w:p>
  </w:endnote>
  <w:endnote w:type="continuationSeparator" w:id="0">
    <w:p w:rsidR="006F72B5" w:rsidRDefault="006F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2598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2B5" w:rsidRDefault="006F72B5">
      <w:r>
        <w:separator/>
      </w:r>
    </w:p>
  </w:footnote>
  <w:footnote w:type="continuationSeparator" w:id="0">
    <w:p w:rsidR="006F72B5" w:rsidRDefault="006F72B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721"/>
    <w:rsid w:val="001C4878"/>
    <w:rsid w:val="001C538D"/>
    <w:rsid w:val="001C6B2E"/>
    <w:rsid w:val="001C701A"/>
    <w:rsid w:val="001C7DEE"/>
    <w:rsid w:val="001D02BD"/>
    <w:rsid w:val="001D1E8F"/>
    <w:rsid w:val="001D2F64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2B5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D9F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98B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B82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C6A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64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F484"/>
  <w15:docId w15:val="{F2ED9D0A-D41E-41A0-B62E-8B5B67C3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8589-C329-4A48-A3B1-89F5612A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Gąsiorowska</cp:lastModifiedBy>
  <cp:revision>2</cp:revision>
  <cp:lastPrinted>2016-10-18T13:04:00Z</cp:lastPrinted>
  <dcterms:created xsi:type="dcterms:W3CDTF">2018-12-05T08:01:00Z</dcterms:created>
  <dcterms:modified xsi:type="dcterms:W3CDTF">2018-12-05T08:01:00Z</dcterms:modified>
</cp:coreProperties>
</file>